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C5" w:rsidRPr="00464FDB" w:rsidRDefault="002C1FC5" w:rsidP="003C556F">
      <w:pPr>
        <w:suppressAutoHyphens/>
        <w:spacing w:line="100" w:lineRule="atLeast"/>
        <w:jc w:val="center"/>
        <w:textAlignment w:val="baseline"/>
        <w:rPr>
          <w:b/>
          <w:kern w:val="1"/>
          <w:lang w:eastAsia="zh-CN"/>
        </w:rPr>
      </w:pPr>
    </w:p>
    <w:p w:rsidR="00637681" w:rsidRPr="00464FDB" w:rsidRDefault="00637681" w:rsidP="00637681">
      <w:pPr>
        <w:autoSpaceDE w:val="0"/>
        <w:autoSpaceDN w:val="0"/>
        <w:adjustRightInd w:val="0"/>
        <w:spacing w:after="0"/>
        <w:ind w:left="0" w:right="0"/>
        <w:jc w:val="right"/>
        <w:rPr>
          <w:sz w:val="26"/>
          <w:szCs w:val="26"/>
        </w:rPr>
      </w:pPr>
    </w:p>
    <w:p w:rsidR="00637681" w:rsidRPr="00D65946" w:rsidRDefault="00637681" w:rsidP="00637681">
      <w:pPr>
        <w:spacing w:after="0"/>
        <w:ind w:left="0" w:right="0"/>
        <w:jc w:val="center"/>
        <w:rPr>
          <w:rFonts w:eastAsia="Calibri"/>
          <w:b/>
          <w:sz w:val="22"/>
          <w:szCs w:val="22"/>
          <w:lang w:eastAsia="en-US"/>
        </w:rPr>
      </w:pPr>
      <w:r w:rsidRPr="00D65946">
        <w:rPr>
          <w:rFonts w:eastAsia="Calibri"/>
          <w:b/>
          <w:sz w:val="22"/>
          <w:szCs w:val="22"/>
          <w:lang w:eastAsia="en-US"/>
        </w:rPr>
        <w:t xml:space="preserve">КОНТРАКТ </w:t>
      </w:r>
    </w:p>
    <w:p w:rsidR="00637681" w:rsidRPr="00A870FB" w:rsidRDefault="00A870FB" w:rsidP="00637681">
      <w:pPr>
        <w:spacing w:after="0"/>
        <w:ind w:left="0" w:right="0"/>
        <w:jc w:val="center"/>
        <w:rPr>
          <w:rFonts w:eastAsia="Calibri"/>
          <w:b/>
          <w:sz w:val="22"/>
          <w:szCs w:val="22"/>
          <w:u w:val="single"/>
          <w:lang w:eastAsia="en-US"/>
        </w:rPr>
      </w:pPr>
      <w:r>
        <w:rPr>
          <w:rFonts w:eastAsia="Calibri"/>
          <w:b/>
          <w:sz w:val="22"/>
          <w:szCs w:val="22"/>
          <w:lang w:eastAsia="en-US"/>
        </w:rPr>
        <w:t>№ </w:t>
      </w:r>
      <w:r w:rsidRPr="00A870FB">
        <w:rPr>
          <w:rFonts w:eastAsia="Calibri"/>
          <w:b/>
          <w:sz w:val="22"/>
          <w:szCs w:val="22"/>
          <w:u w:val="single"/>
          <w:lang w:eastAsia="en-US"/>
        </w:rPr>
        <w:t>0855300002820000440</w:t>
      </w:r>
    </w:p>
    <w:p w:rsidR="00637681" w:rsidRPr="00882483" w:rsidRDefault="00637681" w:rsidP="00637681">
      <w:pPr>
        <w:jc w:val="center"/>
        <w:rPr>
          <w:b/>
        </w:rPr>
      </w:pPr>
      <w:r w:rsidRPr="00C36003">
        <w:rPr>
          <w:b/>
        </w:rPr>
        <w:t xml:space="preserve">      Поставка </w:t>
      </w:r>
      <w:r>
        <w:rPr>
          <w:b/>
        </w:rPr>
        <w:t>творога</w:t>
      </w:r>
    </w:p>
    <w:p w:rsidR="00637681" w:rsidRPr="00C36003" w:rsidRDefault="00637681" w:rsidP="00637681">
      <w:pPr>
        <w:suppressAutoHyphens/>
        <w:spacing w:after="120" w:line="100" w:lineRule="atLeast"/>
        <w:ind w:right="57" w:firstLine="540"/>
        <w:jc w:val="center"/>
        <w:textAlignment w:val="baseline"/>
        <w:rPr>
          <w:b/>
        </w:rPr>
      </w:pPr>
      <w:r w:rsidRPr="00C36003">
        <w:rPr>
          <w:b/>
          <w:kern w:val="1"/>
          <w:lang w:eastAsia="zh-CN"/>
        </w:rPr>
        <w:t>ИКЗ</w:t>
      </w:r>
      <w:r w:rsidR="00A870FB">
        <w:rPr>
          <w:b/>
          <w:kern w:val="1"/>
          <w:lang w:eastAsia="zh-CN"/>
        </w:rPr>
        <w:t xml:space="preserve"> </w:t>
      </w:r>
      <w:r w:rsidR="00A870FB" w:rsidRPr="00A870FB">
        <w:rPr>
          <w:rFonts w:ascii="Tahoma" w:hAnsi="Tahoma" w:cs="Tahoma"/>
          <w:b/>
          <w:sz w:val="21"/>
          <w:szCs w:val="21"/>
        </w:rPr>
        <w:t>203583500328058350100100330011051244</w:t>
      </w:r>
    </w:p>
    <w:p w:rsidR="00637681" w:rsidRPr="00C36003" w:rsidRDefault="00637681" w:rsidP="00637681">
      <w:pPr>
        <w:suppressAutoHyphens/>
        <w:spacing w:after="120" w:line="100" w:lineRule="atLeast"/>
        <w:ind w:right="57" w:firstLine="540"/>
        <w:jc w:val="center"/>
        <w:textAlignment w:val="baseline"/>
        <w:rPr>
          <w:bCs/>
          <w:kern w:val="1"/>
          <w:lang w:eastAsia="zh-CN"/>
        </w:rPr>
      </w:pPr>
      <w:r w:rsidRPr="00C36003">
        <w:rPr>
          <w:b/>
          <w:kern w:val="1"/>
          <w:lang w:eastAsia="zh-CN"/>
        </w:rPr>
        <w:t xml:space="preserve">г. Пенза                                                     </w:t>
      </w:r>
      <w:r w:rsidRPr="00C36003">
        <w:rPr>
          <w:b/>
          <w:kern w:val="1"/>
          <w:lang w:eastAsia="zh-CN"/>
        </w:rPr>
        <w:tab/>
      </w:r>
      <w:r w:rsidRPr="00C36003">
        <w:rPr>
          <w:b/>
          <w:kern w:val="1"/>
          <w:lang w:eastAsia="zh-CN"/>
        </w:rPr>
        <w:tab/>
      </w:r>
      <w:r w:rsidRPr="00C36003">
        <w:rPr>
          <w:b/>
          <w:kern w:val="1"/>
          <w:lang w:eastAsia="zh-CN"/>
        </w:rPr>
        <w:tab/>
        <w:t xml:space="preserve">                  «      »                           2020 г.</w:t>
      </w:r>
    </w:p>
    <w:p w:rsidR="00637681" w:rsidRPr="00C36003" w:rsidRDefault="00637681" w:rsidP="00637681">
      <w:pPr>
        <w:widowControl w:val="0"/>
        <w:tabs>
          <w:tab w:val="left" w:pos="-360"/>
        </w:tabs>
        <w:suppressAutoHyphens/>
        <w:spacing w:line="100" w:lineRule="atLeast"/>
        <w:ind w:right="57" w:firstLine="567"/>
        <w:jc w:val="both"/>
        <w:textAlignment w:val="baseline"/>
        <w:rPr>
          <w:bCs/>
          <w:kern w:val="1"/>
          <w:lang w:eastAsia="zh-CN"/>
        </w:rPr>
      </w:pPr>
    </w:p>
    <w:p w:rsidR="00637681" w:rsidRPr="00483A79" w:rsidRDefault="00637681" w:rsidP="00637681">
      <w:pPr>
        <w:jc w:val="both"/>
        <w:rPr>
          <w:bCs/>
          <w:kern w:val="1"/>
          <w:lang w:eastAsia="zh-CN"/>
        </w:rPr>
      </w:pPr>
      <w:proofErr w:type="gramStart"/>
      <w:r w:rsidRPr="00C07C0D">
        <w:rPr>
          <w:b/>
          <w:bCs/>
          <w:i/>
          <w:kern w:val="1"/>
          <w:lang w:eastAsia="zh-CN"/>
        </w:rPr>
        <w:t>Муниципальное бюджетное дошкольное образователь</w:t>
      </w:r>
      <w:r w:rsidR="00464FDB" w:rsidRPr="00C07C0D">
        <w:rPr>
          <w:b/>
          <w:bCs/>
          <w:i/>
          <w:kern w:val="1"/>
          <w:lang w:eastAsia="zh-CN"/>
        </w:rPr>
        <w:t>ное учреждение детский сад № 141 города  Пензы «Маленькая страна</w:t>
      </w:r>
      <w:r w:rsidRPr="00C07C0D">
        <w:rPr>
          <w:b/>
          <w:bCs/>
          <w:i/>
          <w:kern w:val="1"/>
          <w:lang w:eastAsia="zh-CN"/>
        </w:rPr>
        <w:t>»</w:t>
      </w:r>
      <w:r w:rsidRPr="00464FDB">
        <w:rPr>
          <w:bCs/>
          <w:kern w:val="1"/>
          <w:lang w:eastAsia="zh-CN"/>
        </w:rPr>
        <w:t xml:space="preserve">, именуемое в дальнейшем «Заказчик», в лице заведующего </w:t>
      </w:r>
      <w:r w:rsidR="00464FDB" w:rsidRPr="00464FDB">
        <w:rPr>
          <w:bCs/>
          <w:kern w:val="1"/>
          <w:lang w:eastAsia="zh-CN"/>
        </w:rPr>
        <w:t>Сергеевой Веры Сергеевны</w:t>
      </w:r>
      <w:r w:rsidRPr="00464FDB">
        <w:rPr>
          <w:bCs/>
          <w:kern w:val="1"/>
          <w:lang w:eastAsia="zh-CN"/>
        </w:rPr>
        <w:t>, действующего на основании</w:t>
      </w:r>
      <w:r w:rsidRPr="00483A79">
        <w:rPr>
          <w:bCs/>
          <w:kern w:val="1"/>
          <w:lang w:eastAsia="zh-CN"/>
        </w:rPr>
        <w:t xml:space="preserve"> Уста</w:t>
      </w:r>
      <w:r w:rsidR="009B2934">
        <w:rPr>
          <w:bCs/>
          <w:kern w:val="1"/>
          <w:lang w:eastAsia="zh-CN"/>
        </w:rPr>
        <w:t>ва, с одной стороны, и Общество с ограниченной ответственностью «ПРОФИТ-М»</w:t>
      </w:r>
      <w:r w:rsidRPr="00483A79">
        <w:rPr>
          <w:bCs/>
          <w:kern w:val="1"/>
          <w:lang w:eastAsia="zh-CN"/>
        </w:rPr>
        <w:t>, именуемый в дальнейш</w:t>
      </w:r>
      <w:r w:rsidR="009B2934">
        <w:rPr>
          <w:bCs/>
          <w:kern w:val="1"/>
          <w:lang w:eastAsia="zh-CN"/>
        </w:rPr>
        <w:t xml:space="preserve">ем "Поставщик", в лице </w:t>
      </w:r>
      <w:r w:rsidR="009B2934" w:rsidRPr="009B2934">
        <w:rPr>
          <w:bCs/>
          <w:kern w:val="1"/>
          <w:lang w:eastAsia="zh-CN"/>
        </w:rPr>
        <w:t xml:space="preserve"> генерального директора </w:t>
      </w:r>
      <w:proofErr w:type="spellStart"/>
      <w:r w:rsidR="009B2934" w:rsidRPr="009B2934">
        <w:rPr>
          <w:bCs/>
          <w:kern w:val="1"/>
          <w:lang w:eastAsia="zh-CN"/>
        </w:rPr>
        <w:t>Гордевниной</w:t>
      </w:r>
      <w:proofErr w:type="spellEnd"/>
      <w:r w:rsidR="009B2934" w:rsidRPr="009B2934">
        <w:rPr>
          <w:bCs/>
          <w:kern w:val="1"/>
          <w:lang w:eastAsia="zh-CN"/>
        </w:rPr>
        <w:t xml:space="preserve"> Валентины Дмитриевны</w:t>
      </w:r>
      <w:r w:rsidR="0090197B">
        <w:rPr>
          <w:bCs/>
          <w:kern w:val="1"/>
          <w:lang w:eastAsia="zh-CN"/>
        </w:rPr>
        <w:t>,</w:t>
      </w:r>
      <w:r w:rsidRPr="00483A79">
        <w:rPr>
          <w:bCs/>
          <w:kern w:val="1"/>
          <w:lang w:eastAsia="zh-CN"/>
        </w:rPr>
        <w:t xml:space="preserve"> дей</w:t>
      </w:r>
      <w:r w:rsidR="0090197B">
        <w:rPr>
          <w:bCs/>
          <w:kern w:val="1"/>
          <w:lang w:eastAsia="zh-CN"/>
        </w:rPr>
        <w:t>ствующего на основании Устава</w:t>
      </w:r>
      <w:r w:rsidRPr="00483A79">
        <w:rPr>
          <w:bCs/>
          <w:kern w:val="1"/>
          <w:lang w:eastAsia="zh-CN"/>
        </w:rPr>
        <w:t>, с другой стороны, вместе именуемые в дальнейшем "Сторон</w:t>
      </w:r>
      <w:r w:rsidR="0090197B">
        <w:rPr>
          <w:bCs/>
          <w:kern w:val="1"/>
          <w:lang w:eastAsia="zh-CN"/>
        </w:rPr>
        <w:t>ы", на основании</w:t>
      </w:r>
      <w:proofErr w:type="gramEnd"/>
      <w:r w:rsidR="0090197B">
        <w:rPr>
          <w:bCs/>
          <w:kern w:val="1"/>
          <w:lang w:eastAsia="zh-CN"/>
        </w:rPr>
        <w:t xml:space="preserve"> </w:t>
      </w:r>
      <w:proofErr w:type="gramStart"/>
      <w:r w:rsidR="0090197B">
        <w:rPr>
          <w:bCs/>
          <w:kern w:val="1"/>
          <w:lang w:eastAsia="zh-CN"/>
        </w:rPr>
        <w:t>Протокола подведения итогов электронного аукциона от «13» ноября 2020 г. № 0855300002820000440-2-1 (на бумажном носителе № 0855300002820000440) и в соответствии с частью 16 статьи 68</w:t>
      </w:r>
      <w:r w:rsidRPr="00483A7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637681" w:rsidRPr="00483A79" w:rsidRDefault="00637681" w:rsidP="00637681">
      <w:pPr>
        <w:numPr>
          <w:ilvl w:val="0"/>
          <w:numId w:val="46"/>
        </w:numPr>
        <w:spacing w:after="1" w:line="220" w:lineRule="atLeast"/>
        <w:jc w:val="center"/>
        <w:outlineLvl w:val="1"/>
        <w:rPr>
          <w:b/>
        </w:rPr>
      </w:pPr>
      <w:r w:rsidRPr="00483A79">
        <w:rPr>
          <w:b/>
        </w:rPr>
        <w:t>ПРЕДМЕТ КОНТРАКТА</w:t>
      </w:r>
    </w:p>
    <w:p w:rsidR="00637681" w:rsidRPr="00483A79" w:rsidRDefault="00637681" w:rsidP="00637681">
      <w:pPr>
        <w:widowControl w:val="0"/>
        <w:tabs>
          <w:tab w:val="left" w:pos="-360"/>
        </w:tabs>
        <w:suppressAutoHyphens/>
        <w:spacing w:line="100" w:lineRule="atLeast"/>
        <w:ind w:right="-2" w:firstLine="567"/>
        <w:jc w:val="both"/>
        <w:textAlignment w:val="baseline"/>
        <w:rPr>
          <w:kern w:val="1"/>
          <w:lang w:eastAsia="zh-CN"/>
        </w:rPr>
      </w:pPr>
      <w:r w:rsidRPr="00483A79">
        <w:rPr>
          <w:kern w:val="1"/>
          <w:lang w:eastAsia="zh-CN"/>
        </w:rPr>
        <w:t>1.1. Поставщик обязуется передать в собственность творог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637681" w:rsidRPr="00483A79" w:rsidRDefault="00637681" w:rsidP="00C07C0D">
      <w:pPr>
        <w:widowControl w:val="0"/>
        <w:tabs>
          <w:tab w:val="left" w:pos="-360"/>
        </w:tabs>
        <w:suppressAutoHyphens/>
        <w:spacing w:line="100" w:lineRule="atLeast"/>
        <w:ind w:right="-2" w:firstLine="567"/>
        <w:jc w:val="both"/>
        <w:textAlignment w:val="baseline"/>
        <w:rPr>
          <w:kern w:val="1"/>
          <w:lang w:eastAsia="zh-CN"/>
        </w:rPr>
      </w:pPr>
      <w:r w:rsidRPr="00483A79">
        <w:rPr>
          <w:kern w:val="1"/>
          <w:lang w:eastAsia="zh-CN"/>
        </w:rPr>
        <w:t xml:space="preserve">1.2. </w:t>
      </w:r>
      <w:proofErr w:type="gramStart"/>
      <w:r w:rsidRPr="00483A79">
        <w:rPr>
          <w:kern w:val="1"/>
          <w:lang w:eastAsia="zh-CN"/>
        </w:rPr>
        <w:t>Наименование и количество поставляемого Товара указаны в Спецификации (Приложение № 1 к настоящему Контракту).</w:t>
      </w:r>
      <w:proofErr w:type="gramEnd"/>
      <w:r w:rsidRPr="00483A79">
        <w:rPr>
          <w:kern w:val="1"/>
          <w:lang w:eastAsia="zh-CN"/>
        </w:rPr>
        <w:t xml:space="preserve"> Качественные характеристики Товара установлены в Техническом задании (Приложение № 2 к настоящему Контракту).</w:t>
      </w:r>
    </w:p>
    <w:p w:rsidR="00637681" w:rsidRPr="00483A79" w:rsidRDefault="00637681" w:rsidP="00637681">
      <w:pPr>
        <w:spacing w:after="1" w:line="220" w:lineRule="atLeast"/>
        <w:jc w:val="center"/>
        <w:outlineLvl w:val="1"/>
        <w:rPr>
          <w:b/>
        </w:rPr>
      </w:pPr>
      <w:r w:rsidRPr="00483A79">
        <w:rPr>
          <w:b/>
        </w:rPr>
        <w:t>II. ЦЕНА КОНТРАКТА И ПОРЯДОК РАСЧЕТОВ</w:t>
      </w:r>
    </w:p>
    <w:p w:rsidR="00637681" w:rsidRPr="00483A79" w:rsidRDefault="00637681" w:rsidP="00637681">
      <w:pPr>
        <w:spacing w:after="0" w:line="220" w:lineRule="atLeast"/>
        <w:ind w:firstLine="539"/>
        <w:jc w:val="both"/>
      </w:pPr>
      <w:r w:rsidRPr="00483A79">
        <w:t>2.1. Цена Контракта (предложение о цене за право заключения Кон</w:t>
      </w:r>
      <w:r w:rsidR="0090197B">
        <w:t>тракта) составляет 694 782 (Шестьсот девяносто четыре тысячи семьсот восемьдесят два</w:t>
      </w:r>
      <w:r w:rsidRPr="00483A79">
        <w:t xml:space="preserve">) </w:t>
      </w:r>
      <w:hyperlink w:anchor="P629" w:history="1"/>
      <w:r w:rsidR="0090197B">
        <w:t>рубля 00</w:t>
      </w:r>
      <w:r w:rsidRPr="00483A79">
        <w:t xml:space="preserve"> копеек, НДС не облагается в соответствии с налоговым законодательством Российской Федерации.</w:t>
      </w:r>
    </w:p>
    <w:p w:rsidR="00637681" w:rsidRPr="00483A79" w:rsidRDefault="00637681" w:rsidP="00637681">
      <w:pPr>
        <w:spacing w:after="0" w:line="220" w:lineRule="atLeast"/>
        <w:ind w:firstLine="540"/>
        <w:jc w:val="both"/>
      </w:pPr>
      <w:bookmarkStart w:id="0" w:name="P57"/>
      <w:bookmarkStart w:id="1" w:name="P60"/>
      <w:bookmarkEnd w:id="0"/>
      <w:bookmarkEnd w:id="1"/>
      <w:r w:rsidRPr="00483A79">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37681" w:rsidRPr="00483A79" w:rsidRDefault="00637681" w:rsidP="00637681">
      <w:pPr>
        <w:spacing w:after="0" w:line="220" w:lineRule="atLeast"/>
        <w:ind w:firstLine="539"/>
        <w:jc w:val="both"/>
      </w:pPr>
      <w:r w:rsidRPr="00483A79">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483A79">
          <w:t>Законом</w:t>
        </w:r>
      </w:hyperlink>
      <w:r w:rsidRPr="00483A79">
        <w:t xml:space="preserve"> № 44-ФЗ и настоящим Контрактом. </w:t>
      </w:r>
      <w:hyperlink w:anchor="P643" w:history="1"/>
    </w:p>
    <w:p w:rsidR="00637681" w:rsidRPr="00483A79" w:rsidRDefault="00637681" w:rsidP="00637681">
      <w:pPr>
        <w:spacing w:after="0" w:line="220" w:lineRule="atLeast"/>
        <w:ind w:firstLine="540"/>
        <w:jc w:val="both"/>
      </w:pPr>
      <w:r w:rsidRPr="00483A79">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483A79">
          <w:t>статьями 34</w:t>
        </w:r>
      </w:hyperlink>
      <w:r w:rsidRPr="00483A79">
        <w:t xml:space="preserve"> и </w:t>
      </w:r>
      <w:hyperlink r:id="rId11" w:history="1">
        <w:r w:rsidRPr="00483A79">
          <w:t>95</w:t>
        </w:r>
      </w:hyperlink>
      <w:r w:rsidRPr="00483A79">
        <w:t xml:space="preserve"> Закона № 44-ФЗ.</w:t>
      </w:r>
    </w:p>
    <w:p w:rsidR="00637681" w:rsidRPr="00483A79" w:rsidRDefault="00637681" w:rsidP="00637681">
      <w:pPr>
        <w:spacing w:after="0" w:line="220" w:lineRule="atLeast"/>
        <w:ind w:firstLine="540"/>
        <w:jc w:val="both"/>
      </w:pPr>
      <w:r w:rsidRPr="00483A7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A958D5" w:rsidRPr="00A958D5" w:rsidRDefault="00637681" w:rsidP="00A958D5">
      <w:pPr>
        <w:spacing w:after="0" w:line="220" w:lineRule="atLeast"/>
        <w:ind w:left="0"/>
        <w:jc w:val="both"/>
      </w:pPr>
      <w:bookmarkStart w:id="2" w:name="P64"/>
      <w:bookmarkEnd w:id="2"/>
      <w:r w:rsidRPr="00483A79">
        <w:t xml:space="preserve">           2.3. Источник финансирования Контракта – </w:t>
      </w:r>
      <w:bookmarkStart w:id="3" w:name="P79"/>
      <w:bookmarkEnd w:id="3"/>
      <w:r w:rsidR="00A958D5" w:rsidRPr="00A958D5">
        <w:t>Приносящая доход деятельность (собственные доходы учреждения).</w:t>
      </w:r>
    </w:p>
    <w:p w:rsidR="00637681" w:rsidRPr="00483A79" w:rsidRDefault="00637681" w:rsidP="00A958D5">
      <w:pPr>
        <w:spacing w:after="0" w:line="220" w:lineRule="atLeast"/>
        <w:ind w:left="0"/>
        <w:jc w:val="both"/>
      </w:pPr>
      <w:r w:rsidRPr="00483A79">
        <w:t xml:space="preserve">2.4. Оплата каждой партии Товара, определенной в Заявке, форма которой установлена </w:t>
      </w:r>
      <w:hyperlink w:anchor="P465" w:history="1">
        <w:r w:rsidRPr="00483A79">
          <w:t xml:space="preserve">Приложением № </w:t>
        </w:r>
      </w:hyperlink>
      <w:r w:rsidRPr="00483A79">
        <w:t xml:space="preserve">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12" w:history="1">
        <w:r w:rsidRPr="00483A79">
          <w:t>форме № ТОРГ-12</w:t>
        </w:r>
      </w:hyperlink>
      <w:r w:rsidRPr="00483A79">
        <w:t>.</w:t>
      </w:r>
    </w:p>
    <w:p w:rsidR="00637681" w:rsidRPr="00483A79" w:rsidRDefault="00637681" w:rsidP="00637681">
      <w:pPr>
        <w:spacing w:after="0" w:line="220" w:lineRule="atLeast"/>
        <w:ind w:firstLine="539"/>
        <w:jc w:val="both"/>
      </w:pPr>
      <w:r w:rsidRPr="00483A7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637681" w:rsidRPr="00483A79" w:rsidRDefault="00637681" w:rsidP="00637681">
      <w:pPr>
        <w:spacing w:after="0" w:line="220" w:lineRule="atLeast"/>
        <w:ind w:firstLine="539"/>
        <w:jc w:val="both"/>
      </w:pPr>
      <w:r w:rsidRPr="00483A79">
        <w:t xml:space="preserve">2.6. </w:t>
      </w:r>
      <w:proofErr w:type="gramStart"/>
      <w:r w:rsidRPr="00483A79">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483A79">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483A79">
        <w:t xml:space="preserve"> бюджеты бюджетной системы Российской Федерации Заказчиком.</w:t>
      </w:r>
    </w:p>
    <w:p w:rsidR="00637681" w:rsidRPr="00483A79" w:rsidRDefault="00637681" w:rsidP="00637681">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483A79">
        <w:t>2.7. Датой оплаты считается дата списания денежных средств со счета Заказчика, указанного в настоящем Контракте</w:t>
      </w:r>
      <w:r w:rsidRPr="00483A79">
        <w:rPr>
          <w:b/>
          <w:bCs/>
          <w:kern w:val="1"/>
          <w:lang w:eastAsia="zh-CN"/>
        </w:rPr>
        <w:t xml:space="preserve">.            </w:t>
      </w: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III. ПОРЯДОК, СРОКИ И УСЛОВИЯ ПОСТАВКИ И ПРИЕМКИ ТОВАРА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637681" w:rsidRPr="009532B2" w:rsidRDefault="00637681" w:rsidP="00637681">
      <w:pPr>
        <w:spacing w:after="0" w:line="220" w:lineRule="atLeast"/>
        <w:ind w:left="0" w:right="0" w:firstLine="540"/>
        <w:jc w:val="both"/>
        <w:rPr>
          <w:rFonts w:eastAsia="Calibri"/>
          <w:lang w:eastAsia="en-US"/>
        </w:rPr>
      </w:pPr>
      <w:r w:rsidRPr="009532B2">
        <w:rPr>
          <w:rFonts w:eastAsia="Calibri"/>
          <w:lang w:eastAsia="en-US"/>
        </w:rPr>
        <w:t xml:space="preserve">Заявка направляется Заказчиком не </w:t>
      </w:r>
      <w:proofErr w:type="gramStart"/>
      <w:r w:rsidRPr="009532B2">
        <w:rPr>
          <w:rFonts w:eastAsia="Calibri"/>
          <w:lang w:eastAsia="en-US"/>
        </w:rPr>
        <w:t>позднее</w:t>
      </w:r>
      <w:proofErr w:type="gramEnd"/>
      <w:r w:rsidRPr="009532B2">
        <w:rPr>
          <w:rFonts w:eastAsia="Calibri"/>
          <w:lang w:eastAsia="en-US"/>
        </w:rPr>
        <w:t xml:space="preserve"> чем за 1 (один) рабочий день до предполагаемой поставки Товара в пределах срока, установленного </w:t>
      </w:r>
      <w:hyperlink w:anchor="P275" w:history="1">
        <w:r w:rsidRPr="009532B2">
          <w:rPr>
            <w:rFonts w:eastAsia="Calibri"/>
            <w:lang w:eastAsia="en-US"/>
          </w:rPr>
          <w:t>пунктом 11.1</w:t>
        </w:r>
      </w:hyperlink>
      <w:r w:rsidRPr="009532B2">
        <w:rPr>
          <w:rFonts w:eastAsia="Calibri"/>
          <w:lang w:eastAsia="en-US"/>
        </w:rPr>
        <w:t xml:space="preserve"> настоящего Контракта.</w:t>
      </w:r>
    </w:p>
    <w:p w:rsidR="00637681" w:rsidRPr="009532B2" w:rsidRDefault="00637681" w:rsidP="00637681">
      <w:pPr>
        <w:spacing w:after="0" w:line="220" w:lineRule="atLeast"/>
        <w:ind w:left="0" w:right="0" w:firstLine="539"/>
        <w:jc w:val="both"/>
        <w:rPr>
          <w:rFonts w:eastAsia="Calibri"/>
          <w:lang w:eastAsia="en-US"/>
        </w:rPr>
      </w:pPr>
      <w:r w:rsidRPr="009532B2">
        <w:rPr>
          <w:rFonts w:eastAsia="Calibri"/>
          <w:lang w:eastAsia="en-US"/>
        </w:rPr>
        <w:t>Поставка Товара по Заявкам осуществляется в течение 1 рабочего дня со дня отправки Заявки Заказчиком.</w:t>
      </w:r>
    </w:p>
    <w:p w:rsidR="00637681" w:rsidRPr="00D65946"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Получение Товара осуществляется по адресам: </w:t>
      </w:r>
      <w:r w:rsidRPr="00D65946">
        <w:rPr>
          <w:rFonts w:eastAsia="Calibri"/>
          <w:lang w:eastAsia="en-US"/>
        </w:rPr>
        <w:t xml:space="preserve">г. Пенза, </w:t>
      </w:r>
      <w:r w:rsidR="00D65946" w:rsidRPr="00D65946">
        <w:rPr>
          <w:rFonts w:eastAsia="Calibri"/>
          <w:lang w:eastAsia="en-US"/>
        </w:rPr>
        <w:t>Проспе</w:t>
      </w:r>
      <w:proofErr w:type="gramStart"/>
      <w:r w:rsidR="00D65946" w:rsidRPr="00D65946">
        <w:rPr>
          <w:rFonts w:eastAsia="Calibri"/>
          <w:lang w:eastAsia="en-US"/>
        </w:rPr>
        <w:t>кт Стр</w:t>
      </w:r>
      <w:proofErr w:type="gramEnd"/>
      <w:r w:rsidR="00D65946" w:rsidRPr="00D65946">
        <w:rPr>
          <w:rFonts w:eastAsia="Calibri"/>
          <w:lang w:eastAsia="en-US"/>
        </w:rPr>
        <w:t>оителей, 6; г. Пенза, Проспект Строителей, 36а.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637681" w:rsidRPr="00483A79" w:rsidRDefault="00637681" w:rsidP="00637681">
      <w:pPr>
        <w:spacing w:after="0" w:line="220" w:lineRule="atLeast"/>
        <w:ind w:left="0" w:right="0" w:firstLine="540"/>
        <w:jc w:val="both"/>
        <w:rPr>
          <w:rFonts w:eastAsia="Calibri"/>
          <w:lang w:eastAsia="en-US"/>
        </w:rPr>
      </w:pPr>
      <w:bookmarkStart w:id="5" w:name="P110"/>
      <w:bookmarkEnd w:id="5"/>
      <w:r w:rsidRPr="00483A79">
        <w:rPr>
          <w:rFonts w:eastAsia="Calibri"/>
          <w:lang w:eastAsia="en-US"/>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483A79">
          <w:rPr>
            <w:rFonts w:eastAsia="Calibri"/>
            <w:lang w:eastAsia="en-US"/>
          </w:rPr>
          <w:t>форме № ТОРГ-12</w:t>
        </w:r>
      </w:hyperlink>
      <w:r w:rsidRPr="00483A79">
        <w:rPr>
          <w:rFonts w:eastAsia="Calibri"/>
          <w:lang w:eastAsia="en-US"/>
        </w:rPr>
        <w:t xml:space="preserve"> в 2 (двух) экземплярах (по 1 (одному) экземпляру для каждой из Сторон) и счет.</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 xml:space="preserve">Вместе с товарной накладной по </w:t>
      </w:r>
      <w:hyperlink r:id="rId14" w:history="1">
        <w:r w:rsidRPr="00483A79">
          <w:rPr>
            <w:rFonts w:eastAsia="Calibri"/>
            <w:lang w:eastAsia="en-US"/>
          </w:rPr>
          <w:t>форме № ТОРГ-12</w:t>
        </w:r>
      </w:hyperlink>
      <w:r w:rsidRPr="00483A7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sidRPr="00483A79">
        <w:rPr>
          <w:rFonts w:eastAsia="Calibri"/>
          <w:vertAlign w:val="superscript"/>
          <w:lang w:eastAsia="en-US"/>
        </w:rPr>
        <w:t>1</w:t>
      </w:r>
      <w:proofErr w:type="gramEnd"/>
      <w:r w:rsidRPr="00483A79">
        <w:rPr>
          <w:rFonts w:eastAsia="Calibri"/>
          <w:lang w:eastAsia="en-US"/>
        </w:rPr>
        <w:t>.</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07C0D" w:rsidRPr="00483A79" w:rsidRDefault="00637681" w:rsidP="00C07C0D">
      <w:pPr>
        <w:spacing w:after="0" w:line="220" w:lineRule="atLeast"/>
        <w:ind w:left="0" w:right="0" w:firstLine="540"/>
        <w:jc w:val="both"/>
        <w:rPr>
          <w:rFonts w:eastAsia="Calibri"/>
          <w:lang w:eastAsia="en-US"/>
        </w:rPr>
      </w:pPr>
      <w:r w:rsidRPr="00483A7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00C07C0D" w:rsidRPr="00483A79">
        <w:rPr>
          <w:rFonts w:eastAsia="Calibri"/>
          <w:lang w:eastAsia="en-US"/>
        </w:rPr>
        <w:t xml:space="preserve">(экспертные организации) на основании контрактов, заключенных в соответствии с </w:t>
      </w:r>
      <w:hyperlink r:id="rId15" w:history="1">
        <w:r w:rsidR="00C07C0D" w:rsidRPr="00483A79">
          <w:rPr>
            <w:rFonts w:eastAsia="Calibri"/>
            <w:lang w:eastAsia="en-US"/>
          </w:rPr>
          <w:t>Законом</w:t>
        </w:r>
      </w:hyperlink>
      <w:r w:rsidR="00C07C0D" w:rsidRPr="00483A79">
        <w:rPr>
          <w:rFonts w:eastAsia="Calibri"/>
          <w:lang w:eastAsia="en-US"/>
        </w:rPr>
        <w:t xml:space="preserve"> № 44-ФЗ.</w:t>
      </w:r>
    </w:p>
    <w:p w:rsidR="00C07C0D" w:rsidRPr="00483A79" w:rsidRDefault="00C07C0D" w:rsidP="00C07C0D">
      <w:pPr>
        <w:spacing w:after="0"/>
        <w:ind w:left="0" w:right="0" w:firstLine="567"/>
        <w:jc w:val="both"/>
        <w:rPr>
          <w:rFonts w:eastAsia="Calibri"/>
          <w:lang w:eastAsia="en-US"/>
        </w:rPr>
      </w:pPr>
      <w:r w:rsidRPr="00483A79">
        <w:rPr>
          <w:rFonts w:eastAsia="Calibri"/>
          <w:lang w:eastAsia="en-US"/>
        </w:rPr>
        <w:t xml:space="preserve">В рамках экспертизы </w:t>
      </w:r>
      <w:r>
        <w:rPr>
          <w:rFonts w:eastAsia="Calibri"/>
          <w:lang w:eastAsia="en-US"/>
        </w:rPr>
        <w:t>поставленного Товара</w:t>
      </w:r>
      <w:r w:rsidRPr="00483A79">
        <w:rPr>
          <w:rFonts w:eastAsia="Calibri"/>
          <w:lang w:eastAsia="en-US"/>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w:t>
      </w:r>
      <w:r>
        <w:rPr>
          <w:rFonts w:eastAsia="Calibri"/>
          <w:lang w:eastAsia="en-US"/>
        </w:rPr>
        <w:t xml:space="preserve"> соответствии с Законом № 44-ФЗ, не реже 1 раза в три месяца, проводятся исследования Товара на предмет качества и безопасности, в том числе фальсификация Товара.</w:t>
      </w:r>
    </w:p>
    <w:p w:rsidR="00C07C0D" w:rsidRPr="00483A79" w:rsidRDefault="00C07C0D" w:rsidP="00C07C0D">
      <w:pPr>
        <w:spacing w:after="0"/>
        <w:ind w:left="0" w:right="0" w:firstLine="567"/>
        <w:jc w:val="both"/>
        <w:rPr>
          <w:rFonts w:eastAsia="Calibri"/>
          <w:lang w:eastAsia="en-US"/>
        </w:rPr>
      </w:pPr>
      <w:r w:rsidRPr="00483A79">
        <w:rPr>
          <w:rFonts w:eastAsia="Calibri"/>
          <w:lang w:eastAsia="en-US"/>
        </w:rPr>
        <w:t xml:space="preserve">Заказчик вправе для проведения экспертизы </w:t>
      </w:r>
      <w:r>
        <w:rPr>
          <w:rFonts w:eastAsia="Calibri"/>
          <w:lang w:eastAsia="en-US"/>
        </w:rPr>
        <w:t xml:space="preserve">Товара </w:t>
      </w:r>
      <w:r w:rsidRPr="00483A79">
        <w:rPr>
          <w:rFonts w:eastAsia="Calibri"/>
          <w:lang w:eastAsia="en-US"/>
        </w:rPr>
        <w:t>осуществлять выборочную проверку каче</w:t>
      </w:r>
      <w:r>
        <w:rPr>
          <w:rFonts w:eastAsia="Calibri"/>
          <w:lang w:eastAsia="en-US"/>
        </w:rPr>
        <w:t>ства и безопасности Товара до 5</w:t>
      </w:r>
      <w:r w:rsidRPr="00483A79">
        <w:rPr>
          <w:rFonts w:eastAsia="Calibri"/>
          <w:lang w:eastAsia="en-US"/>
        </w:rPr>
        <w:t xml:space="preserve"> процентов </w:t>
      </w:r>
      <w:proofErr w:type="gramStart"/>
      <w:r w:rsidRPr="00483A79">
        <w:rPr>
          <w:rFonts w:eastAsia="Calibri"/>
          <w:lang w:eastAsia="en-US"/>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w:t>
      </w:r>
      <w:proofErr w:type="gramEnd"/>
      <w:r w:rsidRPr="00483A79">
        <w:rPr>
          <w:rFonts w:eastAsia="Calibri"/>
          <w:lang w:eastAsia="en-US"/>
        </w:rPr>
        <w:t xml:space="preserve"> Товара.</w:t>
      </w:r>
    </w:p>
    <w:p w:rsidR="00637681" w:rsidRPr="00483A79" w:rsidRDefault="00637681" w:rsidP="00637681">
      <w:pPr>
        <w:spacing w:after="0" w:line="220" w:lineRule="atLeast"/>
        <w:ind w:left="0" w:right="0" w:firstLine="540"/>
        <w:jc w:val="both"/>
        <w:rPr>
          <w:rFonts w:eastAsia="Calibri"/>
          <w:lang w:eastAsia="en-US"/>
        </w:rPr>
      </w:pPr>
    </w:p>
    <w:p w:rsidR="00637681" w:rsidRDefault="00637681" w:rsidP="00637681">
      <w:pPr>
        <w:spacing w:after="0"/>
        <w:ind w:left="0" w:right="0" w:firstLine="567"/>
        <w:jc w:val="both"/>
        <w:rPr>
          <w:rFonts w:eastAsia="Calibri"/>
          <w:lang w:eastAsia="en-US"/>
        </w:rPr>
      </w:pPr>
      <w:r w:rsidRPr="00483A79">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2D1790" w:rsidRPr="00483A79" w:rsidRDefault="002D1790" w:rsidP="002D1790">
      <w:pPr>
        <w:spacing w:after="0" w:line="220" w:lineRule="atLeast"/>
        <w:ind w:left="0" w:right="0"/>
        <w:jc w:val="both"/>
        <w:rPr>
          <w:rFonts w:eastAsia="Calibri"/>
          <w:lang w:eastAsia="en-US"/>
        </w:rPr>
      </w:pPr>
      <w:r w:rsidRPr="00483A79">
        <w:rPr>
          <w:rFonts w:eastAsia="Calibri"/>
          <w:lang w:eastAsia="en-US"/>
        </w:rPr>
        <w:t>________________________________________________________________________</w:t>
      </w:r>
    </w:p>
    <w:p w:rsidR="002D1790" w:rsidRPr="00483A79" w:rsidRDefault="002D1790" w:rsidP="002D1790">
      <w:pPr>
        <w:spacing w:after="0" w:line="220" w:lineRule="atLeast"/>
        <w:ind w:left="0" w:right="0"/>
        <w:jc w:val="both"/>
        <w:rPr>
          <w:rFonts w:eastAsia="Calibri"/>
          <w:lang w:eastAsia="en-US"/>
        </w:rPr>
      </w:pPr>
      <w:r w:rsidRPr="00483A79">
        <w:rPr>
          <w:rFonts w:eastAsia="Calibri"/>
          <w:vertAlign w:val="superscript"/>
          <w:lang w:eastAsia="en-US"/>
        </w:rPr>
        <w:t>1</w:t>
      </w:r>
      <w:proofErr w:type="gramStart"/>
      <w:r w:rsidRPr="00483A79">
        <w:rPr>
          <w:rFonts w:eastAsia="Calibri"/>
          <w:lang w:eastAsia="en-US"/>
        </w:rPr>
        <w:t xml:space="preserve"> П</w:t>
      </w:r>
      <w:proofErr w:type="gramEnd"/>
      <w:r w:rsidRPr="00483A79">
        <w:rPr>
          <w:rFonts w:eastAsia="Calibri"/>
          <w:lang w:eastAsia="en-US"/>
        </w:rPr>
        <w:t>редоставляется, в случае если, поставщик является плательщиком НДС</w:t>
      </w:r>
    </w:p>
    <w:p w:rsidR="002D1790" w:rsidRDefault="002D1790" w:rsidP="002D1790">
      <w:pPr>
        <w:spacing w:after="0" w:line="220" w:lineRule="atLeast"/>
        <w:ind w:left="0" w:right="0"/>
        <w:jc w:val="both"/>
        <w:rPr>
          <w:rFonts w:eastAsia="Calibri"/>
          <w:lang w:eastAsia="en-US"/>
        </w:rPr>
      </w:pPr>
    </w:p>
    <w:p w:rsidR="002D1790" w:rsidRDefault="002D1790" w:rsidP="00637681">
      <w:pPr>
        <w:spacing w:after="0"/>
        <w:ind w:left="0" w:right="0" w:firstLine="567"/>
        <w:jc w:val="both"/>
        <w:rPr>
          <w:rFonts w:eastAsia="Calibri"/>
          <w:lang w:eastAsia="en-US"/>
        </w:rPr>
      </w:pPr>
    </w:p>
    <w:p w:rsidR="002D1790" w:rsidRDefault="002D1790" w:rsidP="00637681">
      <w:pPr>
        <w:spacing w:after="0"/>
        <w:ind w:left="0" w:right="0" w:firstLine="567"/>
        <w:jc w:val="both"/>
        <w:rPr>
          <w:rFonts w:eastAsia="Calibri"/>
          <w:lang w:eastAsia="en-US"/>
        </w:rPr>
      </w:pPr>
    </w:p>
    <w:p w:rsidR="002D1790" w:rsidRPr="00483A79" w:rsidRDefault="002D1790" w:rsidP="00637681">
      <w:pPr>
        <w:spacing w:after="0"/>
        <w:ind w:left="0" w:right="0" w:firstLine="567"/>
        <w:jc w:val="both"/>
        <w:rPr>
          <w:rFonts w:eastAsia="Calibri"/>
          <w:lang w:eastAsia="en-US"/>
        </w:rPr>
      </w:pPr>
    </w:p>
    <w:p w:rsidR="00637681" w:rsidRPr="00483A79" w:rsidRDefault="00637681" w:rsidP="00637681">
      <w:pPr>
        <w:spacing w:after="0"/>
        <w:ind w:left="0" w:right="0"/>
        <w:jc w:val="both"/>
        <w:rPr>
          <w:rFonts w:eastAsia="Calibri"/>
          <w:lang w:eastAsia="en-US"/>
        </w:rPr>
      </w:pPr>
      <w:r w:rsidRPr="00483A79">
        <w:rPr>
          <w:rFonts w:eastAsia="Calibri"/>
          <w:lang w:eastAsia="en-US"/>
        </w:rPr>
        <w:t>Товар на период проведения экспертизы находится у Заказчика на ответственном хранении.</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483A79">
        <w:rPr>
          <w:rFonts w:eastAsia="Calibri"/>
          <w:lang w:eastAsia="en-US"/>
        </w:rPr>
        <w:t>и</w:t>
      </w:r>
      <w:proofErr w:type="gramEnd"/>
      <w:r w:rsidRPr="00483A79">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637681" w:rsidRPr="00483A79" w:rsidRDefault="00637681" w:rsidP="00637681">
      <w:pPr>
        <w:spacing w:after="0" w:line="220" w:lineRule="atLeast"/>
        <w:ind w:left="0" w:right="0" w:firstLine="567"/>
        <w:jc w:val="both"/>
      </w:pPr>
      <w:proofErr w:type="gramStart"/>
      <w:r w:rsidRPr="00483A79">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w:t>
      </w:r>
      <w:r w:rsidR="00B8655C">
        <w:t>качества и безопасности Товара</w:t>
      </w:r>
      <w:r w:rsidRPr="00483A79">
        <w:t xml:space="preserve">, Заказчик подписывает документ о приемке - акт о приемке, на основании которого Заказчик подписывает товарную накладную по </w:t>
      </w:r>
      <w:hyperlink r:id="rId16" w:history="1">
        <w:r w:rsidRPr="00483A79">
          <w:t>форме № ТОРГ-12</w:t>
        </w:r>
      </w:hyperlink>
      <w:r w:rsidR="00B8655C">
        <w:t xml:space="preserve"> в течение 3 (трех) рабочих дней</w:t>
      </w:r>
      <w:r w:rsidRPr="00483A79">
        <w:t xml:space="preserve"> с момента доставки Товара.</w:t>
      </w:r>
      <w:proofErr w:type="gramEnd"/>
    </w:p>
    <w:p w:rsidR="00637681" w:rsidRPr="00B8655C" w:rsidRDefault="00637681" w:rsidP="00637681">
      <w:pPr>
        <w:spacing w:after="0" w:line="220" w:lineRule="atLeast"/>
        <w:ind w:left="0" w:right="0"/>
        <w:jc w:val="both"/>
        <w:rPr>
          <w:rFonts w:eastAsia="Calibri"/>
          <w:lang w:eastAsia="en-US"/>
        </w:rPr>
      </w:pPr>
      <w:proofErr w:type="gramStart"/>
      <w:r w:rsidRPr="00483A79">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w:t>
      </w:r>
      <w:r w:rsidR="00B8655C">
        <w:t>от приемки такого Товара и составляет в течение 1 (одного) рабочего  дня</w:t>
      </w:r>
      <w:r w:rsidRPr="00483A79">
        <w:t xml:space="preserve">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637681" w:rsidRPr="00483A79" w:rsidRDefault="00637681" w:rsidP="00637681">
      <w:pPr>
        <w:spacing w:after="0" w:line="220" w:lineRule="atLeast"/>
        <w:ind w:left="0" w:right="0" w:firstLine="540"/>
        <w:jc w:val="both"/>
      </w:pPr>
      <w:r w:rsidRPr="00483A79">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532B2" w:rsidRDefault="00637681" w:rsidP="00C07C0D">
      <w:pPr>
        <w:spacing w:after="0" w:line="220" w:lineRule="atLeast"/>
        <w:ind w:left="0" w:right="0" w:firstLine="540"/>
        <w:jc w:val="both"/>
      </w:pPr>
      <w:proofErr w:type="gramStart"/>
      <w:r w:rsidRPr="00483A79">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w:t>
      </w:r>
      <w:r w:rsidR="004A0C41">
        <w:t>енить Товар) в срок не позднее 1 (одного) рабочего дня</w:t>
      </w:r>
      <w:r w:rsidRPr="00483A79">
        <w:t xml:space="preserve"> со дня получения от Заказчика мотивированного отказа.</w:t>
      </w:r>
      <w:proofErr w:type="gramEnd"/>
      <w:r w:rsidRPr="00483A79">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483A79">
          <w:t>форме № ТОРГ-12</w:t>
        </w:r>
      </w:hyperlink>
      <w:r w:rsidRPr="00483A79">
        <w:t xml:space="preserve"> в порядке, предусмотренном настоящим разделом.</w:t>
      </w:r>
    </w:p>
    <w:p w:rsidR="00637681" w:rsidRPr="00483A79" w:rsidRDefault="00637681" w:rsidP="00637681">
      <w:pPr>
        <w:spacing w:after="0" w:line="220" w:lineRule="atLeast"/>
        <w:ind w:left="0" w:right="0" w:firstLine="540"/>
        <w:jc w:val="both"/>
      </w:pPr>
      <w:r w:rsidRPr="00483A79">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637681" w:rsidRPr="00483A79" w:rsidRDefault="004A0C41" w:rsidP="00637681">
      <w:pPr>
        <w:spacing w:after="0" w:line="220" w:lineRule="atLeast"/>
        <w:ind w:firstLine="540"/>
        <w:jc w:val="both"/>
      </w:pPr>
      <w:r>
        <w:t>3.4</w:t>
      </w:r>
      <w:r w:rsidR="00637681" w:rsidRPr="00483A79">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00637681" w:rsidRPr="00483A79">
          <w:t>форме № ТОРГ-12</w:t>
        </w:r>
      </w:hyperlink>
      <w:r w:rsidR="00637681" w:rsidRPr="00483A79">
        <w:t>.</w:t>
      </w:r>
    </w:p>
    <w:p w:rsidR="00637681" w:rsidRPr="00483A79" w:rsidRDefault="004A0C41" w:rsidP="00637681">
      <w:pPr>
        <w:spacing w:after="0" w:line="220" w:lineRule="atLeast"/>
        <w:ind w:firstLine="540"/>
        <w:jc w:val="both"/>
      </w:pPr>
      <w:r>
        <w:t>3.5</w:t>
      </w:r>
      <w:r w:rsidR="00637681" w:rsidRPr="00483A79">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D65946" w:rsidRDefault="004A0C41" w:rsidP="00D65946">
      <w:pPr>
        <w:spacing w:after="0" w:line="220" w:lineRule="atLeast"/>
        <w:ind w:firstLine="540"/>
        <w:jc w:val="both"/>
      </w:pPr>
      <w:r>
        <w:lastRenderedPageBreak/>
        <w:t>3.6</w:t>
      </w:r>
      <w:r w:rsidR="00637681" w:rsidRPr="00483A79">
        <w:t>. Сдача и приемка Товара осуществляются уполномоченными представителями Сторон.</w:t>
      </w:r>
    </w:p>
    <w:p w:rsidR="00637681" w:rsidRPr="00D65946" w:rsidRDefault="00637681" w:rsidP="00D65946">
      <w:pPr>
        <w:spacing w:after="0" w:line="220" w:lineRule="atLeast"/>
        <w:ind w:firstLine="540"/>
        <w:jc w:val="center"/>
      </w:pPr>
      <w:r w:rsidRPr="00483A79">
        <w:rPr>
          <w:rFonts w:eastAsia="Calibri"/>
          <w:b/>
          <w:lang w:eastAsia="en-US"/>
        </w:rPr>
        <w:t>IV. ВЗАИМОДЕЙСТВИЕ СТОРОН</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 xml:space="preserve">4.1. Поставщик обязан: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4.1.1. Поставить Товар в порядке, количестве, в срок и на условиях, предусмотренных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4.1.4. </w:t>
      </w:r>
      <w:proofErr w:type="gramStart"/>
      <w:r w:rsidRPr="00483A7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483A79">
        <w:rPr>
          <w:rFonts w:eastAsia="Calibri"/>
          <w:lang w:eastAsia="en-US"/>
        </w:rPr>
        <w:t xml:space="preserve"> сре</w:t>
      </w:r>
      <w:proofErr w:type="gramStart"/>
      <w:r w:rsidRPr="00483A79">
        <w:rPr>
          <w:rFonts w:eastAsia="Calibri"/>
          <w:lang w:eastAsia="en-US"/>
        </w:rPr>
        <w:t>дств св</w:t>
      </w:r>
      <w:proofErr w:type="gramEnd"/>
      <w:r w:rsidRPr="00483A7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532B2" w:rsidRDefault="00637681" w:rsidP="00D65946">
      <w:pPr>
        <w:spacing w:after="0" w:line="220" w:lineRule="atLeast"/>
        <w:ind w:left="0" w:right="0" w:firstLine="539"/>
        <w:jc w:val="both"/>
        <w:rPr>
          <w:rFonts w:eastAsia="Calibri"/>
          <w:lang w:eastAsia="en-US"/>
        </w:rPr>
      </w:pPr>
      <w:r w:rsidRPr="00483A7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bookmarkStart w:id="6" w:name="P146"/>
      <w:bookmarkEnd w:id="6"/>
    </w:p>
    <w:p w:rsidR="00637681" w:rsidRPr="00483A79" w:rsidRDefault="00637681" w:rsidP="00637681">
      <w:pPr>
        <w:spacing w:after="0" w:line="220" w:lineRule="atLeast"/>
        <w:ind w:left="0" w:right="0" w:firstLine="539"/>
        <w:jc w:val="both"/>
      </w:pPr>
      <w:r w:rsidRPr="00483A79">
        <w:rPr>
          <w:rFonts w:eastAsia="Calibri"/>
          <w:lang w:eastAsia="en-US"/>
        </w:rPr>
        <w:t xml:space="preserve">4.1.6. </w:t>
      </w:r>
      <w:bookmarkStart w:id="7" w:name="P147"/>
      <w:bookmarkEnd w:id="7"/>
      <w:r w:rsidRPr="00483A79">
        <w:t xml:space="preserve">Поставщик обязан оформлять товарные накладные по </w:t>
      </w:r>
      <w:hyperlink r:id="rId19" w:history="1">
        <w:r w:rsidRPr="00483A79">
          <w:t>форме N ТОРГ-12</w:t>
        </w:r>
      </w:hyperlink>
      <w:r w:rsidRPr="00483A79">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4.2. Поставщик вправе:</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637681" w:rsidRPr="00483A79" w:rsidRDefault="00637681" w:rsidP="00637681">
      <w:pPr>
        <w:spacing w:after="0" w:line="220" w:lineRule="atLeast"/>
        <w:ind w:left="0" w:right="0" w:firstLine="539"/>
        <w:jc w:val="both"/>
        <w:rPr>
          <w:rFonts w:eastAsia="Calibri"/>
          <w:lang w:eastAsia="en-US"/>
        </w:rPr>
      </w:pPr>
      <w:bookmarkStart w:id="8" w:name="P163"/>
      <w:bookmarkEnd w:id="8"/>
      <w:r w:rsidRPr="00483A7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637681" w:rsidRPr="00483A79" w:rsidRDefault="00637681" w:rsidP="00637681">
      <w:pPr>
        <w:spacing w:after="0" w:line="220" w:lineRule="atLeast"/>
        <w:ind w:left="0" w:right="0" w:firstLine="539"/>
        <w:jc w:val="both"/>
        <w:rPr>
          <w:rFonts w:eastAsia="Calibri"/>
          <w:lang w:eastAsia="en-US"/>
        </w:rPr>
      </w:pPr>
      <w:bookmarkStart w:id="9" w:name="P164"/>
      <w:bookmarkEnd w:id="9"/>
      <w:r w:rsidRPr="00483A7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4.2.4. Требовать возмещения убытков, уплаты неустоек (штрафов, пеней) в соответствии с </w:t>
      </w:r>
      <w:hyperlink w:anchor="P211" w:history="1">
        <w:r w:rsidRPr="00483A79">
          <w:rPr>
            <w:rFonts w:eastAsia="Calibri"/>
            <w:lang w:eastAsia="en-US"/>
          </w:rPr>
          <w:t>разделом VII</w:t>
        </w:r>
      </w:hyperlink>
      <w:r w:rsidRPr="00483A79">
        <w:rPr>
          <w:rFonts w:eastAsia="Calibri"/>
          <w:lang w:eastAsia="en-US"/>
        </w:rPr>
        <w:t xml:space="preserve"> настоящего Контракта.</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4.3. Заказчик обязуется:</w:t>
      </w:r>
    </w:p>
    <w:p w:rsidR="00637681" w:rsidRPr="00483A79" w:rsidRDefault="00637681" w:rsidP="00637681">
      <w:pPr>
        <w:spacing w:after="0" w:line="220" w:lineRule="atLeast"/>
        <w:ind w:left="0" w:right="0" w:firstLine="539"/>
        <w:jc w:val="both"/>
        <w:rPr>
          <w:rFonts w:eastAsia="Calibri"/>
          <w:lang w:eastAsia="en-US"/>
        </w:rPr>
      </w:pPr>
      <w:bookmarkStart w:id="10" w:name="P168"/>
      <w:bookmarkEnd w:id="10"/>
      <w:r w:rsidRPr="00483A7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4.3.2. </w:t>
      </w:r>
      <w:proofErr w:type="gramStart"/>
      <w:r w:rsidRPr="00483A79">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483A79">
        <w:rPr>
          <w:rFonts w:eastAsia="Calibri"/>
          <w:lang w:eastAsia="en-US"/>
        </w:rPr>
        <w:t xml:space="preserve"> ему стать победителем определения Поставщика.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4.3.3. </w:t>
      </w:r>
      <w:proofErr w:type="gramStart"/>
      <w:r w:rsidRPr="00483A7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483A79">
        <w:rPr>
          <w:rFonts w:eastAsia="Calibri"/>
          <w:lang w:eastAsia="en-US"/>
        </w:rPr>
        <w:t xml:space="preserve"> электронной почты, либо с использованием иных сре</w:t>
      </w:r>
      <w:proofErr w:type="gramStart"/>
      <w:r w:rsidRPr="00483A79">
        <w:rPr>
          <w:rFonts w:eastAsia="Calibri"/>
          <w:lang w:eastAsia="en-US"/>
        </w:rPr>
        <w:t>дств св</w:t>
      </w:r>
      <w:proofErr w:type="gramEnd"/>
      <w:r w:rsidRPr="00483A79">
        <w:rPr>
          <w:rFonts w:eastAsia="Calibri"/>
          <w:lang w:eastAsia="en-US"/>
        </w:rPr>
        <w:t xml:space="preserve">язи и доставки, обеспечивающих фиксирование </w:t>
      </w:r>
      <w:r w:rsidRPr="00483A79">
        <w:rPr>
          <w:rFonts w:eastAsia="Calibri"/>
          <w:lang w:eastAsia="en-US"/>
        </w:rPr>
        <w:lastRenderedPageBreak/>
        <w:t xml:space="preserve">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83A7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483A79">
        <w:rPr>
          <w:rFonts w:eastAsia="Calibri"/>
          <w:lang w:eastAsia="en-US"/>
        </w:rPr>
        <w:t>.</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4.3.4. Требовать уплаты неустоек (штрафов, пеней) в соответствии с </w:t>
      </w:r>
      <w:hyperlink w:anchor="P211" w:history="1">
        <w:r w:rsidRPr="00483A79">
          <w:rPr>
            <w:rFonts w:eastAsia="Calibri"/>
            <w:lang w:eastAsia="en-US"/>
          </w:rPr>
          <w:t>разделом VII</w:t>
        </w:r>
      </w:hyperlink>
      <w:r w:rsidRPr="00483A79">
        <w:rPr>
          <w:rFonts w:eastAsia="Calibri"/>
          <w:lang w:eastAsia="en-US"/>
        </w:rPr>
        <w:t xml:space="preserve"> настоящего Контракта.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483A79">
          <w:rPr>
            <w:rFonts w:eastAsia="Calibri"/>
            <w:lang w:eastAsia="en-US"/>
          </w:rPr>
          <w:t>Законом</w:t>
        </w:r>
      </w:hyperlink>
      <w:r w:rsidRPr="00483A79">
        <w:rPr>
          <w:rFonts w:eastAsia="Calibri"/>
          <w:lang w:eastAsia="en-US"/>
        </w:rPr>
        <w:t xml:space="preserve"> N 44-ФЗ и настоящим Контрактом.</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4.4. Заказчик вправе:</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4.4.1. Требовать от Поставщика, надлежащего исполнения обязательств по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4.4.3. Проверять ход и качество выполнения Поставщиком условий настоящего Контракта.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4.4.4. Требовать возмещения убытков в соответствии с </w:t>
      </w:r>
      <w:hyperlink w:anchor="P211" w:history="1">
        <w:r w:rsidRPr="00483A79">
          <w:rPr>
            <w:rFonts w:eastAsia="Calibri"/>
            <w:lang w:eastAsia="en-US"/>
          </w:rPr>
          <w:t>разделом VII</w:t>
        </w:r>
      </w:hyperlink>
      <w:r w:rsidRPr="00483A79">
        <w:rPr>
          <w:rFonts w:eastAsia="Calibri"/>
          <w:lang w:eastAsia="en-US"/>
        </w:rPr>
        <w:t xml:space="preserve"> настоящего Контракта, причиненных по вине Поставщика.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483A79">
          <w:rPr>
            <w:rFonts w:eastAsia="Calibri"/>
            <w:lang w:eastAsia="en-US"/>
          </w:rPr>
          <w:t>Законом</w:t>
        </w:r>
      </w:hyperlink>
      <w:r w:rsidRPr="00483A79">
        <w:rPr>
          <w:rFonts w:eastAsia="Calibri"/>
          <w:lang w:eastAsia="en-US"/>
        </w:rPr>
        <w:t xml:space="preserve"> N 44-ФЗ.</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4.4.6. Отказаться от приемки и оплаты Товара, не соответствующего условиям настоящего Контракта.</w:t>
      </w:r>
    </w:p>
    <w:p w:rsidR="00637681" w:rsidRPr="00483A79" w:rsidRDefault="00637681" w:rsidP="00637681">
      <w:pPr>
        <w:spacing w:after="0" w:line="220" w:lineRule="atLeast"/>
        <w:ind w:left="0" w:right="0" w:firstLine="539"/>
        <w:jc w:val="both"/>
        <w:rPr>
          <w:rFonts w:eastAsia="Calibri"/>
          <w:lang w:eastAsia="en-US"/>
        </w:rPr>
      </w:pPr>
      <w:bookmarkStart w:id="11" w:name="P180"/>
      <w:bookmarkEnd w:id="11"/>
      <w:r w:rsidRPr="00483A7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37681" w:rsidRPr="00286420" w:rsidRDefault="00637681" w:rsidP="00286420">
      <w:pPr>
        <w:spacing w:after="0" w:line="220" w:lineRule="atLeast"/>
        <w:ind w:left="0" w:right="0" w:firstLine="539"/>
        <w:jc w:val="both"/>
        <w:rPr>
          <w:rFonts w:eastAsia="Calibri"/>
          <w:lang w:eastAsia="en-US"/>
        </w:rPr>
      </w:pPr>
      <w:r w:rsidRPr="00483A7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483A79">
          <w:rPr>
            <w:rFonts w:eastAsia="Calibri"/>
            <w:lang w:eastAsia="en-US"/>
          </w:rPr>
          <w:t>Законом</w:t>
        </w:r>
      </w:hyperlink>
      <w:r w:rsidRPr="00483A79">
        <w:rPr>
          <w:rFonts w:eastAsia="Calibri"/>
          <w:lang w:eastAsia="en-US"/>
        </w:rPr>
        <w:t xml:space="preserve"> N 44-ФЗ.</w:t>
      </w:r>
    </w:p>
    <w:p w:rsidR="00637681" w:rsidRPr="00483A79" w:rsidRDefault="00637681" w:rsidP="00637681">
      <w:pPr>
        <w:spacing w:after="1" w:line="220" w:lineRule="atLeast"/>
        <w:jc w:val="center"/>
        <w:outlineLvl w:val="1"/>
        <w:rPr>
          <w:rFonts w:eastAsia="Calibri"/>
          <w:b/>
          <w:lang w:eastAsia="en-US"/>
        </w:rPr>
      </w:pPr>
      <w:r w:rsidRPr="00483A79">
        <w:rPr>
          <w:rFonts w:eastAsia="Calibri"/>
          <w:b/>
          <w:lang w:eastAsia="en-US"/>
        </w:rPr>
        <w:t xml:space="preserve">V. УПАКОВКА ТОВАРА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83A79">
          <w:rPr>
            <w:rFonts w:eastAsia="Calibri"/>
            <w:lang w:eastAsia="en-US"/>
          </w:rPr>
          <w:t>пунктом 3.3 раздела III</w:t>
        </w:r>
      </w:hyperlink>
      <w:r w:rsidRPr="00483A7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5.4. На упаковке должна быть маркировка, содержащая информацию согласно </w:t>
      </w:r>
      <w:hyperlink r:id="rId23" w:history="1">
        <w:r w:rsidRPr="00483A79">
          <w:rPr>
            <w:rFonts w:eastAsia="Calibri"/>
            <w:lang w:eastAsia="en-US"/>
          </w:rPr>
          <w:t>части 4.1 статьи 4</w:t>
        </w:r>
      </w:hyperlink>
      <w:r w:rsidRPr="00483A7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637681" w:rsidRPr="00286420" w:rsidRDefault="00637681" w:rsidP="00286420">
      <w:pPr>
        <w:spacing w:after="0" w:line="220" w:lineRule="atLeast"/>
        <w:ind w:left="0" w:right="0" w:firstLine="539"/>
        <w:jc w:val="both"/>
        <w:rPr>
          <w:rFonts w:eastAsia="Calibri"/>
          <w:lang w:eastAsia="en-US"/>
        </w:rPr>
      </w:pPr>
      <w:r w:rsidRPr="00483A7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VI. КАЧЕСТВО ТОВАРА, СРОК ГОДНОСТИ</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6.2. Товар не должен представлять опасности для жизни и здоровья граждан.</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6.4. Остаточный срок годности Товара устанавливается Заказчиком в Спецификации (</w:t>
      </w:r>
      <w:hyperlink w:anchor="P326" w:history="1">
        <w:r w:rsidRPr="00483A79">
          <w:rPr>
            <w:rFonts w:eastAsia="Calibri"/>
            <w:lang w:eastAsia="en-US"/>
          </w:rPr>
          <w:t>Приложение № 1</w:t>
        </w:r>
      </w:hyperlink>
      <w:r w:rsidRPr="00483A79">
        <w:rPr>
          <w:rFonts w:eastAsia="Calibri"/>
          <w:lang w:eastAsia="en-US"/>
        </w:rPr>
        <w:t xml:space="preserve"> к настоящему Контракту).</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Заказчик предъявляет претензии по качеству Товара в течение остаточного срока годности Товара.</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86420" w:rsidRPr="00695716" w:rsidRDefault="00286420" w:rsidP="00286420">
      <w:pPr>
        <w:spacing w:before="220" w:after="100" w:afterAutospacing="1" w:line="220" w:lineRule="atLeast"/>
        <w:ind w:firstLine="539"/>
        <w:contextualSpacing/>
        <w:jc w:val="both"/>
      </w:pPr>
      <w:proofErr w:type="gramStart"/>
      <w:r w:rsidRPr="00695716">
        <w:t xml:space="preserve">В случае если по результатам экспертизы, указанной в </w:t>
      </w:r>
      <w:hyperlink w:anchor="P110" w:history="1">
        <w:r w:rsidRPr="00695716">
          <w:t>пункте 3.3 раздела III</w:t>
        </w:r>
      </w:hyperlink>
      <w:r w:rsidRPr="00695716">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637681" w:rsidRPr="00483A79" w:rsidRDefault="00637681" w:rsidP="00637681">
      <w:pPr>
        <w:spacing w:after="1" w:line="220" w:lineRule="atLeast"/>
        <w:jc w:val="center"/>
        <w:outlineLvl w:val="1"/>
        <w:rPr>
          <w:rFonts w:eastAsia="Calibri"/>
          <w:b/>
          <w:lang w:eastAsia="en-US"/>
        </w:rPr>
      </w:pPr>
      <w:r w:rsidRPr="00483A79">
        <w:rPr>
          <w:rFonts w:eastAsia="Calibri"/>
          <w:b/>
          <w:lang w:eastAsia="en-US"/>
        </w:rPr>
        <w:t xml:space="preserve">VII. ОТВЕТСТВЕННОСТЬ СТОРОН </w:t>
      </w:r>
    </w:p>
    <w:p w:rsidR="00286420" w:rsidRPr="00695716" w:rsidRDefault="00286420" w:rsidP="00286420">
      <w:pPr>
        <w:spacing w:after="100" w:afterAutospacing="1" w:line="220" w:lineRule="atLeast"/>
        <w:ind w:firstLine="539"/>
        <w:contextualSpacing/>
        <w:jc w:val="both"/>
      </w:pPr>
      <w:r w:rsidRPr="00695716">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86420" w:rsidRPr="00695716" w:rsidRDefault="00286420" w:rsidP="00286420">
      <w:pPr>
        <w:spacing w:before="220" w:after="100" w:afterAutospacing="1" w:line="220" w:lineRule="atLeast"/>
        <w:ind w:firstLine="539"/>
        <w:contextualSpacing/>
        <w:jc w:val="both"/>
      </w:pPr>
      <w:r w:rsidRPr="00695716">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86420" w:rsidRPr="00695716" w:rsidRDefault="00286420" w:rsidP="00286420">
      <w:pPr>
        <w:spacing w:before="220" w:after="100" w:afterAutospacing="1" w:line="220" w:lineRule="atLeast"/>
        <w:ind w:firstLine="539"/>
        <w:contextualSpacing/>
        <w:jc w:val="both"/>
      </w:pPr>
      <w:r w:rsidRPr="00695716">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86420" w:rsidRPr="00695716" w:rsidRDefault="00286420" w:rsidP="00286420">
      <w:pPr>
        <w:spacing w:before="220" w:after="100" w:afterAutospacing="1" w:line="220" w:lineRule="atLeast"/>
        <w:ind w:firstLine="539"/>
        <w:contextualSpacing/>
        <w:jc w:val="both"/>
      </w:pPr>
      <w:bookmarkStart w:id="12" w:name="P216"/>
      <w:bookmarkEnd w:id="12"/>
      <w:r w:rsidRPr="00695716">
        <w:t xml:space="preserve">7.4. </w:t>
      </w:r>
      <w:proofErr w:type="gramStart"/>
      <w:r w:rsidRPr="0069571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0E61E5" w:rsidRPr="000E61E5" w:rsidRDefault="00286420" w:rsidP="000E61E5">
      <w:pPr>
        <w:spacing w:after="0" w:line="220" w:lineRule="atLeast"/>
        <w:ind w:left="0" w:right="0" w:firstLine="539"/>
        <w:contextualSpacing/>
        <w:jc w:val="both"/>
        <w:rPr>
          <w:sz w:val="22"/>
          <w:shd w:val="clear" w:color="auto" w:fill="FFFFFF"/>
        </w:rPr>
      </w:pPr>
      <w:r w:rsidRPr="00695716">
        <w:t xml:space="preserve">7.5. </w:t>
      </w:r>
      <w:bookmarkStart w:id="13" w:name="P218"/>
      <w:bookmarkEnd w:id="13"/>
      <w:proofErr w:type="gramStart"/>
      <w:r w:rsidR="000E61E5" w:rsidRPr="000E61E5">
        <w:rPr>
          <w:sz w:val="22"/>
          <w:shd w:val="clear" w:color="auto" w:fill="FFFFFF"/>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w:t>
      </w:r>
      <w:hyperlink r:id="rId24" w:history="1">
        <w:r w:rsidR="000E61E5" w:rsidRPr="000E61E5">
          <w:rPr>
            <w:rStyle w:val="a6"/>
            <w:color w:val="auto"/>
            <w:sz w:val="22"/>
            <w:u w:val="none"/>
            <w:shd w:val="clear" w:color="auto" w:fill="FFFFFF"/>
          </w:rPr>
          <w:t>Федеральным законом</w:t>
        </w:r>
      </w:hyperlink>
      <w:r w:rsidR="000E61E5" w:rsidRPr="000E61E5">
        <w:rPr>
          <w:sz w:val="22"/>
          <w:shd w:val="clear" w:color="auto" w:fill="FFFFFF"/>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E61E5" w:rsidRPr="000E61E5" w:rsidRDefault="000E61E5" w:rsidP="000E61E5">
      <w:pPr>
        <w:shd w:val="clear" w:color="auto" w:fill="FFFFFF"/>
        <w:spacing w:after="0"/>
        <w:ind w:left="0" w:right="0"/>
        <w:jc w:val="both"/>
        <w:rPr>
          <w:sz w:val="22"/>
        </w:rPr>
      </w:pPr>
      <w:r w:rsidRPr="000E61E5">
        <w:rPr>
          <w:sz w:val="22"/>
        </w:rPr>
        <w:t>а) в случае, если цена контракта не превышает начальную (максимальную) цену контракта:</w:t>
      </w:r>
    </w:p>
    <w:p w:rsidR="000E61E5" w:rsidRPr="000E61E5" w:rsidRDefault="000E61E5" w:rsidP="000E61E5">
      <w:pPr>
        <w:shd w:val="clear" w:color="auto" w:fill="FFFFFF"/>
        <w:spacing w:after="0"/>
        <w:ind w:left="0" w:right="0"/>
        <w:jc w:val="both"/>
        <w:rPr>
          <w:sz w:val="22"/>
        </w:rPr>
      </w:pPr>
      <w:r w:rsidRPr="000E61E5">
        <w:rPr>
          <w:sz w:val="22"/>
        </w:rPr>
        <w:t xml:space="preserve">10 процентов начальной (максимальной) цены контракта, если цена контракта не превышает 3 млн. рублей, что составляет: </w:t>
      </w:r>
      <w:r>
        <w:rPr>
          <w:sz w:val="22"/>
        </w:rPr>
        <w:t>70 180</w:t>
      </w:r>
      <w:r w:rsidRPr="000E61E5">
        <w:rPr>
          <w:sz w:val="22"/>
        </w:rPr>
        <w:t xml:space="preserve"> руб. 00 коп. </w:t>
      </w:r>
      <w:r>
        <w:rPr>
          <w:sz w:val="22"/>
        </w:rPr>
        <w:t>(Семьдесят тысяч сто восемьдесят</w:t>
      </w:r>
      <w:r w:rsidRPr="000E61E5">
        <w:rPr>
          <w:sz w:val="22"/>
        </w:rPr>
        <w:t xml:space="preserve"> руб. 00 коп.)</w:t>
      </w:r>
    </w:p>
    <w:p w:rsidR="000E61E5" w:rsidRPr="000E61E5" w:rsidRDefault="000E61E5" w:rsidP="000E61E5">
      <w:pPr>
        <w:shd w:val="clear" w:color="auto" w:fill="FFFFFF"/>
        <w:spacing w:after="0"/>
        <w:ind w:left="0" w:right="0"/>
        <w:jc w:val="both"/>
        <w:rPr>
          <w:sz w:val="22"/>
        </w:rPr>
      </w:pPr>
      <w:r w:rsidRPr="000E61E5">
        <w:rPr>
          <w:sz w:val="22"/>
        </w:rPr>
        <w:t>б) в случае, если цена контракта превышает начальную (максимальную) цену контракта:</w:t>
      </w:r>
    </w:p>
    <w:p w:rsidR="00206ED1" w:rsidRPr="00C07C0D" w:rsidRDefault="000E61E5" w:rsidP="000E61E5">
      <w:pPr>
        <w:shd w:val="clear" w:color="auto" w:fill="FFFFFF"/>
        <w:spacing w:after="0"/>
        <w:ind w:left="0" w:right="0"/>
        <w:jc w:val="both"/>
        <w:rPr>
          <w:sz w:val="22"/>
        </w:rPr>
      </w:pPr>
      <w:r w:rsidRPr="000E61E5">
        <w:rPr>
          <w:sz w:val="22"/>
        </w:rPr>
        <w:t>10 процентов цены контракта, если цена контракта не превышает 3 млн. рублей.</w:t>
      </w:r>
    </w:p>
    <w:p w:rsidR="00206ED1" w:rsidRPr="00C07C0D" w:rsidRDefault="00286420" w:rsidP="00C07C0D">
      <w:pPr>
        <w:spacing w:before="220" w:after="100" w:afterAutospacing="1" w:line="220" w:lineRule="atLeast"/>
        <w:ind w:firstLine="539"/>
        <w:contextualSpacing/>
        <w:jc w:val="both"/>
      </w:pPr>
      <w:r w:rsidRPr="00695716">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sidRPr="00695716">
        <w:lastRenderedPageBreak/>
        <w:t xml:space="preserve">выражения, Поставщик уплачивает Заказчику штраф. Размер штрафа определяется в соответствии с Правилами и составляет </w:t>
      </w:r>
      <w:r w:rsidRPr="003F6221">
        <w:t>1000 (одна тысяча) рублей 00 копеек</w:t>
      </w:r>
      <w:r w:rsidRPr="00695716">
        <w:t>.</w:t>
      </w:r>
    </w:p>
    <w:p w:rsidR="00206ED1" w:rsidRPr="00C07C0D" w:rsidRDefault="00286420" w:rsidP="00C07C0D">
      <w:pPr>
        <w:spacing w:before="220" w:after="100" w:afterAutospacing="1" w:line="220" w:lineRule="atLeast"/>
        <w:ind w:firstLine="539"/>
        <w:contextualSpacing/>
        <w:jc w:val="both"/>
      </w:pPr>
      <w:r w:rsidRPr="00695716">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06ED1" w:rsidRPr="00C07C0D" w:rsidRDefault="00286420" w:rsidP="00C07C0D">
      <w:pPr>
        <w:spacing w:before="220" w:after="100" w:afterAutospacing="1" w:line="220" w:lineRule="atLeast"/>
        <w:ind w:firstLine="539"/>
        <w:contextualSpacing/>
        <w:jc w:val="both"/>
      </w:pPr>
      <w:r w:rsidRPr="00695716">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86420" w:rsidRPr="00695716" w:rsidRDefault="00286420" w:rsidP="00286420">
      <w:pPr>
        <w:spacing w:before="220" w:after="100" w:afterAutospacing="1" w:line="220" w:lineRule="atLeast"/>
        <w:ind w:firstLine="539"/>
        <w:contextualSpacing/>
        <w:jc w:val="both"/>
      </w:pPr>
      <w:r w:rsidRPr="00695716">
        <w:t xml:space="preserve">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Pr="003F6221">
        <w:t>1000 (одна тысяча) рублей 00 копеек</w:t>
      </w:r>
      <w:r w:rsidRPr="00695716">
        <w:t>.</w:t>
      </w:r>
    </w:p>
    <w:p w:rsidR="00286420" w:rsidRPr="00695716" w:rsidRDefault="00286420" w:rsidP="00286420">
      <w:pPr>
        <w:spacing w:before="220" w:after="100" w:afterAutospacing="1" w:line="220" w:lineRule="atLeast"/>
        <w:ind w:firstLine="539"/>
        <w:contextualSpacing/>
        <w:jc w:val="both"/>
      </w:pPr>
      <w:r w:rsidRPr="00695716">
        <w:t>7.10. Применение неустойки (штрафа, пени) не освобождает Стороны от исполнения обязательств по настоящему Контракту.</w:t>
      </w:r>
    </w:p>
    <w:p w:rsidR="00286420" w:rsidRPr="00695716" w:rsidRDefault="00286420" w:rsidP="00286420">
      <w:pPr>
        <w:spacing w:before="220" w:after="100" w:afterAutospacing="1" w:line="220" w:lineRule="atLeast"/>
        <w:ind w:firstLine="539"/>
        <w:contextualSpacing/>
        <w:jc w:val="both"/>
      </w:pPr>
      <w:r w:rsidRPr="00695716">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86420" w:rsidRPr="00695716" w:rsidRDefault="00286420" w:rsidP="00286420">
      <w:pPr>
        <w:spacing w:before="220" w:after="100" w:afterAutospacing="1" w:line="220" w:lineRule="atLeast"/>
        <w:ind w:firstLine="539"/>
        <w:contextualSpacing/>
        <w:jc w:val="both"/>
      </w:pPr>
      <w:r w:rsidRPr="00695716">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637681" w:rsidRPr="00680B75" w:rsidRDefault="00286420" w:rsidP="00286420">
      <w:pPr>
        <w:spacing w:before="220" w:after="100" w:afterAutospacing="1" w:line="220" w:lineRule="atLeast"/>
        <w:ind w:firstLine="539"/>
        <w:contextualSpacing/>
        <w:jc w:val="both"/>
      </w:pPr>
      <w:r w:rsidRPr="00695716">
        <w:t xml:space="preserve">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t>исполнения настоящего Контракта</w:t>
      </w:r>
      <w:r w:rsidRPr="00286420">
        <w:t>,</w:t>
      </w:r>
    </w:p>
    <w:p w:rsidR="00D65946" w:rsidRPr="00C07C0D" w:rsidRDefault="00637681" w:rsidP="00C07C0D">
      <w:pPr>
        <w:spacing w:after="1" w:line="220" w:lineRule="atLeast"/>
        <w:ind w:left="0" w:right="0"/>
        <w:jc w:val="center"/>
        <w:outlineLvl w:val="1"/>
        <w:rPr>
          <w:rFonts w:eastAsia="Calibri"/>
          <w:b/>
          <w:vertAlign w:val="superscript"/>
          <w:lang w:eastAsia="en-US"/>
        </w:rPr>
      </w:pPr>
      <w:r w:rsidRPr="00483A79">
        <w:rPr>
          <w:rFonts w:eastAsia="Calibri"/>
          <w:b/>
          <w:lang w:eastAsia="en-US"/>
        </w:rPr>
        <w:t>VIII. ОБЕСПЕЧЕНИЕ ИСПОЛНЕНИЯ КОНТРАКТА</w:t>
      </w:r>
      <w:proofErr w:type="gramStart"/>
      <w:r w:rsidR="00D65946">
        <w:rPr>
          <w:rFonts w:eastAsia="Calibri"/>
          <w:b/>
          <w:vertAlign w:val="superscript"/>
          <w:lang w:eastAsia="en-US"/>
        </w:rPr>
        <w:t>2</w:t>
      </w:r>
      <w:proofErr w:type="gramEnd"/>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 xml:space="preserve">8.1. Обеспечение исполнения настоящего Контракта установлено в размере 15 % начальной (максимальной) цены контракта, что составляет </w:t>
      </w:r>
      <w:r w:rsidR="00D65946" w:rsidRPr="003E46F5">
        <w:rPr>
          <w:rFonts w:eastAsia="Calibri"/>
          <w:sz w:val="22"/>
          <w:szCs w:val="22"/>
          <w:lang w:eastAsia="en-US"/>
        </w:rPr>
        <w:t>105 270 (Сто пять тысяч двести семьдесят)</w:t>
      </w:r>
      <w:r w:rsidRPr="003E46F5">
        <w:rPr>
          <w:rFonts w:eastAsia="Calibri"/>
          <w:sz w:val="22"/>
          <w:szCs w:val="22"/>
          <w:lang w:eastAsia="en-US"/>
        </w:rPr>
        <w:t xml:space="preserve"> рублей 00 копеек.</w:t>
      </w:r>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8.2. Обеспечение исполнение настоящего Контракта обеспечивает все обязательства Поставщика, предусмотренные настоящим Контрактом, включая:</w:t>
      </w:r>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 исполнение основного обязательства по поставке Товара;</w:t>
      </w:r>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 соблюдение срока поставки</w:t>
      </w:r>
      <w:proofErr w:type="gramStart"/>
      <w:r w:rsidRPr="003E46F5">
        <w:rPr>
          <w:rFonts w:eastAsia="Calibri"/>
          <w:sz w:val="22"/>
          <w:szCs w:val="22"/>
          <w:lang w:eastAsia="en-US"/>
        </w:rPr>
        <w:t xml:space="preserve"> ;</w:t>
      </w:r>
      <w:proofErr w:type="gramEnd"/>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637681" w:rsidRPr="003E46F5" w:rsidRDefault="00637681" w:rsidP="00637681">
      <w:pPr>
        <w:spacing w:after="0" w:line="220" w:lineRule="atLeast"/>
        <w:ind w:left="0" w:right="0" w:firstLine="539"/>
        <w:jc w:val="both"/>
        <w:rPr>
          <w:rFonts w:eastAsia="Calibri"/>
          <w:sz w:val="22"/>
          <w:szCs w:val="22"/>
          <w:lang w:eastAsia="en-US"/>
        </w:rPr>
      </w:pPr>
      <w:r w:rsidRPr="003E46F5">
        <w:rPr>
          <w:rFonts w:eastAsia="Calibri"/>
          <w:sz w:val="22"/>
          <w:szCs w:val="22"/>
          <w:lang w:eastAsia="en-US"/>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w:t>
      </w:r>
    </w:p>
    <w:p w:rsidR="00637681" w:rsidRPr="003E46F5" w:rsidRDefault="00637681" w:rsidP="00637681">
      <w:pPr>
        <w:widowControl w:val="0"/>
        <w:autoSpaceDE w:val="0"/>
        <w:autoSpaceDN w:val="0"/>
        <w:adjustRightInd w:val="0"/>
        <w:ind w:left="0"/>
        <w:jc w:val="both"/>
        <w:rPr>
          <w:sz w:val="22"/>
          <w:szCs w:val="22"/>
        </w:rPr>
      </w:pPr>
      <w:r w:rsidRPr="003E46F5">
        <w:rPr>
          <w:sz w:val="22"/>
          <w:szCs w:val="22"/>
        </w:rPr>
        <w:t xml:space="preserve">                Реквизиты для внесения денежных сре</w:t>
      </w:r>
      <w:proofErr w:type="gramStart"/>
      <w:r w:rsidRPr="003E46F5">
        <w:rPr>
          <w:sz w:val="22"/>
          <w:szCs w:val="22"/>
        </w:rPr>
        <w:t>дств в к</w:t>
      </w:r>
      <w:proofErr w:type="gramEnd"/>
      <w:r w:rsidRPr="003E46F5">
        <w:rPr>
          <w:sz w:val="22"/>
          <w:szCs w:val="22"/>
        </w:rPr>
        <w:t xml:space="preserve">ачестве обеспечения исполнения Контракта: </w:t>
      </w:r>
    </w:p>
    <w:p w:rsidR="003E46F5" w:rsidRPr="003E46F5" w:rsidRDefault="003E46F5" w:rsidP="003E46F5">
      <w:pPr>
        <w:ind w:left="129" w:right="128"/>
        <w:jc w:val="both"/>
        <w:rPr>
          <w:bCs/>
          <w:sz w:val="22"/>
          <w:szCs w:val="22"/>
        </w:rPr>
      </w:pPr>
      <w:r w:rsidRPr="003E46F5">
        <w:rPr>
          <w:sz w:val="22"/>
          <w:szCs w:val="22"/>
        </w:rPr>
        <w:t xml:space="preserve">«Финансовое управление города Пензы (МБДОУ №141 г. Пензы «Маленькая страна» л/с 209742D2864),  Отделение Пенза г. Пенза, </w:t>
      </w:r>
      <w:proofErr w:type="gramStart"/>
      <w:r w:rsidRPr="003E46F5">
        <w:rPr>
          <w:sz w:val="22"/>
          <w:szCs w:val="22"/>
        </w:rPr>
        <w:t>р</w:t>
      </w:r>
      <w:proofErr w:type="gramEnd"/>
      <w:r w:rsidRPr="003E46F5">
        <w:rPr>
          <w:sz w:val="22"/>
          <w:szCs w:val="22"/>
        </w:rPr>
        <w:t>/с 40701810856553000001, ИНН 5835003280, КПП 583501001, БИК 045655001, КБК 97400000000000000140 (04.03.000)».</w:t>
      </w:r>
    </w:p>
    <w:p w:rsidR="003E46F5" w:rsidRDefault="003E46F5" w:rsidP="003E46F5">
      <w:pPr>
        <w:autoSpaceDE w:val="0"/>
        <w:autoSpaceDN w:val="0"/>
        <w:adjustRightInd w:val="0"/>
        <w:ind w:left="0"/>
        <w:jc w:val="both"/>
        <w:rPr>
          <w:sz w:val="22"/>
          <w:szCs w:val="22"/>
        </w:rPr>
      </w:pPr>
      <w:proofErr w:type="gramStart"/>
      <w:r w:rsidRPr="003E46F5">
        <w:rPr>
          <w:sz w:val="22"/>
          <w:szCs w:val="22"/>
        </w:rPr>
        <w:t>(Указать реквизиты и назначение платежа:</w:t>
      </w:r>
      <w:proofErr w:type="gramEnd"/>
      <w:r w:rsidR="00626DF8">
        <w:rPr>
          <w:sz w:val="22"/>
          <w:szCs w:val="22"/>
        </w:rPr>
        <w:t xml:space="preserve"> </w:t>
      </w:r>
      <w:proofErr w:type="gramStart"/>
      <w:r w:rsidRPr="003E46F5">
        <w:rPr>
          <w:sz w:val="22"/>
          <w:szCs w:val="22"/>
        </w:rPr>
        <w:t>Средства, вносимые в качестве обеспечения исполнения Контракта, подлежащего заключению, НДС не облагаются).</w:t>
      </w:r>
      <w:proofErr w:type="gramEnd"/>
      <w:r w:rsidRPr="003E46F5">
        <w:rPr>
          <w:sz w:val="22"/>
          <w:szCs w:val="22"/>
        </w:rPr>
        <w:t xml:space="preserve"> Банковское сопровождение не предусмотрено. </w:t>
      </w:r>
    </w:p>
    <w:p w:rsidR="00626DF8" w:rsidRPr="00D65946" w:rsidRDefault="00626DF8" w:rsidP="00626DF8">
      <w:pPr>
        <w:spacing w:after="0" w:line="220" w:lineRule="atLeast"/>
        <w:ind w:left="0" w:right="0"/>
        <w:jc w:val="both"/>
        <w:rPr>
          <w:rFonts w:eastAsia="Calibri"/>
          <w:sz w:val="16"/>
          <w:szCs w:val="16"/>
          <w:lang w:eastAsia="en-US"/>
        </w:rPr>
      </w:pPr>
      <w:r w:rsidRPr="00D65946">
        <w:rPr>
          <w:rFonts w:eastAsia="Calibri"/>
          <w:sz w:val="16"/>
          <w:szCs w:val="16"/>
          <w:lang w:eastAsia="en-US"/>
        </w:rPr>
        <w:t>________________________________________________________________________</w:t>
      </w:r>
    </w:p>
    <w:p w:rsidR="00626DF8" w:rsidRPr="003E46F5" w:rsidRDefault="00626DF8" w:rsidP="00626DF8">
      <w:pPr>
        <w:spacing w:after="0" w:line="220" w:lineRule="atLeast"/>
        <w:ind w:left="0" w:right="0"/>
        <w:jc w:val="both"/>
        <w:rPr>
          <w:rFonts w:eastAsia="Calibri"/>
          <w:sz w:val="16"/>
          <w:szCs w:val="16"/>
          <w:lang w:eastAsia="en-US"/>
        </w:rPr>
      </w:pPr>
      <w:r>
        <w:rPr>
          <w:rFonts w:eastAsia="Calibri"/>
          <w:sz w:val="16"/>
          <w:szCs w:val="16"/>
          <w:vertAlign w:val="superscript"/>
          <w:lang w:eastAsia="en-US"/>
        </w:rPr>
        <w:t>2</w:t>
      </w:r>
      <w:r w:rsidRPr="00D65946">
        <w:rPr>
          <w:rFonts w:eastAsia="Calibri"/>
          <w:sz w:val="16"/>
          <w:szCs w:val="16"/>
          <w:lang w:eastAsia="en-US"/>
        </w:rPr>
        <w:t xml:space="preserve">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rsidR="00626DF8" w:rsidRPr="003E46F5" w:rsidRDefault="00626DF8" w:rsidP="003E46F5">
      <w:pPr>
        <w:autoSpaceDE w:val="0"/>
        <w:autoSpaceDN w:val="0"/>
        <w:adjustRightInd w:val="0"/>
        <w:ind w:left="0"/>
        <w:jc w:val="both"/>
        <w:rPr>
          <w:rFonts w:eastAsia="Calibri"/>
          <w:kern w:val="2"/>
          <w:sz w:val="22"/>
          <w:szCs w:val="22"/>
        </w:rPr>
      </w:pPr>
    </w:p>
    <w:p w:rsidR="003E46F5" w:rsidRPr="00626DF8" w:rsidRDefault="003E46F5" w:rsidP="00626DF8">
      <w:pPr>
        <w:spacing w:after="0" w:line="220" w:lineRule="atLeast"/>
        <w:ind w:left="0" w:right="0"/>
        <w:jc w:val="both"/>
        <w:rPr>
          <w:rFonts w:eastAsia="Calibri"/>
          <w:sz w:val="22"/>
          <w:szCs w:val="22"/>
          <w:lang w:eastAsia="en-US"/>
        </w:rPr>
      </w:pPr>
      <w:r w:rsidRPr="003E46F5">
        <w:rPr>
          <w:rFonts w:eastAsia="Calibri"/>
          <w:sz w:val="22"/>
          <w:szCs w:val="22"/>
          <w:lang w:eastAsia="en-US"/>
        </w:rPr>
        <w:t xml:space="preserve">              Способ обеспечения исполнения настоящего Контракта и срок действия банковской гарантии определяется Поставщиком самостоятельно.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8.4. </w:t>
      </w:r>
      <w:proofErr w:type="gramStart"/>
      <w:r w:rsidRPr="00483A79">
        <w:rPr>
          <w:rFonts w:eastAsia="Calibri"/>
          <w:lang w:eastAsia="en-US"/>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w:t>
      </w:r>
      <w:r w:rsidR="00626DF8">
        <w:rPr>
          <w:rFonts w:eastAsia="Calibri"/>
          <w:lang w:eastAsia="en-US"/>
        </w:rPr>
        <w:t xml:space="preserve"> </w:t>
      </w:r>
      <w:r w:rsidRPr="00483A79">
        <w:rPr>
          <w:rFonts w:eastAsia="Calibri"/>
          <w:lang w:eastAsia="en-US"/>
        </w:rPr>
        <w:t>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8.6. </w:t>
      </w:r>
      <w:proofErr w:type="gramStart"/>
      <w:r w:rsidRPr="00483A79">
        <w:rPr>
          <w:rFonts w:eastAsia="Calibri"/>
          <w:lang w:eastAsia="en-US"/>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30 (тридцати) дней с даты исполнения Поставщиком своих обязательств по настоящему</w:t>
      </w:r>
      <w:proofErr w:type="gramEnd"/>
      <w:r w:rsidRPr="00483A79">
        <w:rPr>
          <w:rFonts w:eastAsia="Calibri"/>
          <w:lang w:eastAsia="en-US"/>
        </w:rPr>
        <w:t xml:space="preserve">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8.8. </w:t>
      </w:r>
      <w:proofErr w:type="gramStart"/>
      <w:r w:rsidRPr="00483A7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осуществления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83A79">
        <w:rPr>
          <w:rFonts w:eastAsia="Calibri"/>
          <w:lang w:eastAsia="en-US"/>
        </w:rPr>
        <w:t xml:space="preserve"> Размер такого обеспечения может быть уменьшен в порядке и случаях, которые предусмотрены частями 7, 7.1, 7.2 и 7.3 статьи 96 Закона № 44-ФЗ. </w:t>
      </w:r>
    </w:p>
    <w:p w:rsidR="00637681" w:rsidRPr="00680B75" w:rsidRDefault="00637681" w:rsidP="00637681">
      <w:pPr>
        <w:widowControl w:val="0"/>
        <w:suppressAutoHyphens/>
        <w:spacing w:line="100" w:lineRule="atLeast"/>
        <w:ind w:left="0" w:firstLine="130"/>
        <w:jc w:val="both"/>
      </w:pPr>
      <w:r w:rsidRPr="00483A79">
        <w:rPr>
          <w:rFonts w:eastAsia="Calibri"/>
          <w:kern w:val="2"/>
          <w:lang w:eastAsia="en-US"/>
        </w:rPr>
        <w:t xml:space="preserve">       8.9. </w:t>
      </w:r>
      <w:r w:rsidRPr="00483A79">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483A79">
        <w:t>размере</w:t>
      </w:r>
      <w:proofErr w:type="gramEnd"/>
      <w:r w:rsidRPr="00483A79">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IX. ОБСТОЯТЕЛЬСТВА НЕПРЕОДОЛИМОЙ СИЛЫ</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37681" w:rsidRPr="00483A79" w:rsidRDefault="00637681" w:rsidP="00637681">
      <w:pPr>
        <w:spacing w:after="0" w:line="220" w:lineRule="atLeast"/>
        <w:ind w:left="0" w:right="0" w:firstLine="539"/>
        <w:jc w:val="both"/>
        <w:rPr>
          <w:rFonts w:eastAsia="Calibri"/>
          <w:lang w:eastAsia="en-US"/>
        </w:rPr>
      </w:pPr>
      <w:bookmarkStart w:id="14" w:name="P254"/>
      <w:bookmarkEnd w:id="14"/>
      <w:r w:rsidRPr="00483A79">
        <w:rPr>
          <w:rFonts w:eastAsia="Calibri"/>
          <w:lang w:eastAsia="en-US"/>
        </w:rPr>
        <w:lastRenderedPageBreak/>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483A79">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637681" w:rsidRPr="00483A79" w:rsidRDefault="00637681" w:rsidP="00637681">
      <w:pPr>
        <w:spacing w:after="0" w:line="220" w:lineRule="atLeast"/>
        <w:ind w:left="0" w:right="0" w:firstLine="539"/>
        <w:jc w:val="both"/>
        <w:rPr>
          <w:rFonts w:eastAsia="Calibri"/>
          <w:lang w:eastAsia="en-US"/>
        </w:rPr>
      </w:pPr>
      <w:bookmarkStart w:id="15" w:name="P255"/>
      <w:bookmarkEnd w:id="15"/>
      <w:r w:rsidRPr="00483A79">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637681" w:rsidRPr="00D65946" w:rsidRDefault="00637681" w:rsidP="00600DBB">
      <w:pPr>
        <w:spacing w:after="0" w:line="220" w:lineRule="atLeast"/>
        <w:ind w:left="0" w:right="0"/>
        <w:jc w:val="both"/>
        <w:rPr>
          <w:rFonts w:eastAsia="Calibri"/>
          <w:sz w:val="16"/>
          <w:szCs w:val="16"/>
          <w:lang w:eastAsia="en-US"/>
        </w:rPr>
      </w:pPr>
      <w:r w:rsidRPr="00483A79">
        <w:rPr>
          <w:rFonts w:eastAsia="Calibri"/>
          <w:lang w:eastAsia="en-US"/>
        </w:rPr>
        <w:t xml:space="preserve">         9.4. Если одна из Сторон не направит или несвоевременно направит документы, указанные в </w:t>
      </w:r>
      <w:hyperlink w:anchor="P254" w:history="1">
        <w:r w:rsidRPr="00483A79">
          <w:rPr>
            <w:rFonts w:eastAsia="Calibri"/>
            <w:lang w:eastAsia="en-US"/>
          </w:rPr>
          <w:t>пунктах 9.2</w:t>
        </w:r>
      </w:hyperlink>
      <w:r w:rsidRPr="00483A79">
        <w:rPr>
          <w:rFonts w:eastAsia="Calibri"/>
          <w:lang w:eastAsia="en-US"/>
        </w:rPr>
        <w:t xml:space="preserve"> - </w:t>
      </w:r>
      <w:hyperlink w:anchor="P255" w:history="1">
        <w:r w:rsidRPr="00483A79">
          <w:rPr>
            <w:rFonts w:eastAsia="Calibri"/>
            <w:lang w:eastAsia="en-US"/>
          </w:rPr>
          <w:t>9.3</w:t>
        </w:r>
      </w:hyperlink>
      <w:r w:rsidRPr="00483A79">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w:t>
      </w:r>
    </w:p>
    <w:p w:rsidR="00637681" w:rsidRPr="00483A79" w:rsidRDefault="00637681" w:rsidP="00637681">
      <w:pPr>
        <w:spacing w:after="0" w:line="220" w:lineRule="atLeast"/>
        <w:ind w:left="0" w:right="0"/>
        <w:jc w:val="both"/>
        <w:rPr>
          <w:rFonts w:eastAsia="Calibri"/>
          <w:lang w:eastAsia="en-US"/>
        </w:rPr>
      </w:pPr>
      <w:r w:rsidRPr="00483A79">
        <w:rPr>
          <w:rFonts w:eastAsia="Calibri"/>
          <w:lang w:eastAsia="en-US"/>
        </w:rPr>
        <w:t>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637681" w:rsidRPr="00483A79" w:rsidRDefault="00637681" w:rsidP="00C07C0D">
      <w:pPr>
        <w:spacing w:after="0" w:line="220" w:lineRule="atLeast"/>
        <w:ind w:left="0" w:right="0" w:firstLine="539"/>
        <w:jc w:val="both"/>
        <w:rPr>
          <w:rFonts w:eastAsia="Calibri"/>
          <w:lang w:eastAsia="en-US"/>
        </w:rPr>
      </w:pPr>
      <w:r w:rsidRPr="00483A79">
        <w:rPr>
          <w:rFonts w:eastAsia="Calibri"/>
          <w:lang w:eastAsia="en-US"/>
        </w:rPr>
        <w:t>9.5. В случае</w:t>
      </w:r>
      <w:proofErr w:type="gramStart"/>
      <w:r w:rsidRPr="00483A79">
        <w:rPr>
          <w:rFonts w:eastAsia="Calibri"/>
          <w:lang w:eastAsia="en-US"/>
        </w:rPr>
        <w:t>,</w:t>
      </w:r>
      <w:proofErr w:type="gramEnd"/>
      <w:r w:rsidRPr="00483A79">
        <w:rPr>
          <w:rFonts w:eastAsia="Calibri"/>
          <w:lang w:eastAsia="en-US"/>
        </w:rPr>
        <w:t xml:space="preserve">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X. РАССМОТРЕНИЕ И РАЗРЕШЕНИЕ СПОРОВ</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10.1. Все споры, возникающие из настоящего Контракта, Стороны могут разрешать путем переговоров.</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Pr="00483A79">
          <w:rPr>
            <w:rFonts w:eastAsia="Calibri"/>
            <w:lang w:eastAsia="en-US"/>
          </w:rPr>
          <w:t>части 5 статьи 4</w:t>
        </w:r>
      </w:hyperlink>
      <w:r w:rsidRPr="00483A79">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10.5. Сторона должна дать в письменной форме ответ на претензию по существу в срок не позднее 5 (пяти) рабочих дней </w:t>
      </w:r>
      <w:proofErr w:type="gramStart"/>
      <w:r w:rsidRPr="00483A79">
        <w:rPr>
          <w:rFonts w:eastAsia="Calibri"/>
          <w:lang w:eastAsia="en-US"/>
        </w:rPr>
        <w:t>с даты получения</w:t>
      </w:r>
      <w:proofErr w:type="gramEnd"/>
      <w:r w:rsidRPr="00483A79">
        <w:rPr>
          <w:rFonts w:eastAsia="Calibri"/>
          <w:lang w:eastAsia="en-US"/>
        </w:rPr>
        <w:t xml:space="preserve"> претензии.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10.7. Если требования в претензии подлежат денежной оценке, в претензии указывается </w:t>
      </w:r>
      <w:proofErr w:type="spellStart"/>
      <w:r w:rsidRPr="00483A79">
        <w:rPr>
          <w:rFonts w:eastAsia="Calibri"/>
          <w:lang w:eastAsia="en-US"/>
        </w:rPr>
        <w:t>истребуемая</w:t>
      </w:r>
      <w:proofErr w:type="spellEnd"/>
      <w:r w:rsidRPr="00483A79">
        <w:rPr>
          <w:rFonts w:eastAsia="Calibri"/>
          <w:lang w:eastAsia="en-US"/>
        </w:rPr>
        <w:t xml:space="preserve"> денежная сумма и ее полный и обоснованный расчет.</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37681" w:rsidRPr="00C07C0D" w:rsidRDefault="00637681" w:rsidP="00C07C0D">
      <w:pPr>
        <w:spacing w:after="0" w:line="220" w:lineRule="atLeast"/>
        <w:ind w:left="0" w:right="0" w:firstLine="539"/>
        <w:jc w:val="both"/>
        <w:rPr>
          <w:rFonts w:eastAsia="Calibri"/>
          <w:lang w:eastAsia="en-US"/>
        </w:rPr>
      </w:pPr>
      <w:r w:rsidRPr="00483A79">
        <w:rPr>
          <w:rFonts w:eastAsia="Calibri"/>
          <w:lang w:eastAsia="en-US"/>
        </w:rPr>
        <w:t xml:space="preserve">10.10. </w:t>
      </w:r>
      <w:proofErr w:type="gramStart"/>
      <w:r w:rsidRPr="00483A79">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XI. СРОК ДЕЙСТВИЯ И ПОРЯДОК ИЗМЕНЕНИЯ,</w:t>
      </w:r>
    </w:p>
    <w:p w:rsidR="00637681" w:rsidRPr="00483A79" w:rsidRDefault="00637681" w:rsidP="00637681">
      <w:pPr>
        <w:spacing w:after="1" w:line="220" w:lineRule="atLeast"/>
        <w:ind w:left="0" w:right="0"/>
        <w:jc w:val="center"/>
        <w:rPr>
          <w:rFonts w:eastAsia="Calibri"/>
          <w:b/>
          <w:lang w:eastAsia="en-US"/>
        </w:rPr>
      </w:pPr>
      <w:r w:rsidRPr="00483A79">
        <w:rPr>
          <w:rFonts w:eastAsia="Calibri"/>
          <w:b/>
          <w:lang w:eastAsia="en-US"/>
        </w:rPr>
        <w:t>РАСТОРЖЕНИЯ КОНТРАКТА</w:t>
      </w:r>
    </w:p>
    <w:p w:rsidR="00637681" w:rsidRPr="00483A79" w:rsidRDefault="00637681" w:rsidP="00637681">
      <w:pPr>
        <w:spacing w:after="0" w:line="220" w:lineRule="atLeast"/>
        <w:ind w:left="0" w:right="0" w:firstLine="539"/>
        <w:jc w:val="both"/>
        <w:rPr>
          <w:rFonts w:eastAsia="Calibri"/>
          <w:lang w:eastAsia="en-US"/>
        </w:rPr>
      </w:pPr>
      <w:bookmarkStart w:id="16" w:name="P275"/>
      <w:bookmarkEnd w:id="16"/>
      <w:r w:rsidRPr="00483A79">
        <w:rPr>
          <w:rFonts w:eastAsia="Calibri"/>
          <w:lang w:eastAsia="en-US"/>
        </w:rPr>
        <w:t>11.1. Настоящий Контра</w:t>
      </w:r>
      <w:proofErr w:type="gramStart"/>
      <w:r w:rsidRPr="00483A79">
        <w:rPr>
          <w:rFonts w:eastAsia="Calibri"/>
          <w:lang w:eastAsia="en-US"/>
        </w:rPr>
        <w:t>кт в</w:t>
      </w:r>
      <w:r w:rsidR="001E38BB">
        <w:rPr>
          <w:rFonts w:eastAsia="Calibri"/>
          <w:lang w:eastAsia="en-US"/>
        </w:rPr>
        <w:t>ст</w:t>
      </w:r>
      <w:proofErr w:type="gramEnd"/>
      <w:r w:rsidR="001E38BB">
        <w:rPr>
          <w:rFonts w:eastAsia="Calibri"/>
          <w:lang w:eastAsia="en-US"/>
        </w:rPr>
        <w:t xml:space="preserve">упает в силу с </w:t>
      </w:r>
      <w:r w:rsidR="00600DBB" w:rsidRPr="00600DBB">
        <w:rPr>
          <w:rFonts w:eastAsia="Calibri"/>
          <w:lang w:eastAsia="en-US"/>
        </w:rPr>
        <w:t>даты его заключения обеими Сторонами и действует</w:t>
      </w:r>
      <w:r w:rsidR="001E38BB">
        <w:rPr>
          <w:rFonts w:eastAsia="Calibri"/>
          <w:lang w:eastAsia="en-US"/>
        </w:rPr>
        <w:t xml:space="preserve"> п</w:t>
      </w:r>
      <w:r w:rsidRPr="00483A79">
        <w:rPr>
          <w:rFonts w:eastAsia="Calibri"/>
          <w:lang w:eastAsia="en-US"/>
        </w:rPr>
        <w:t>о 31.12.2021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483A79">
        <w:rPr>
          <w:rFonts w:eastAsia="Calibri"/>
          <w:lang w:eastAsia="en-US"/>
        </w:rPr>
        <w:t>ств Ст</w:t>
      </w:r>
      <w:proofErr w:type="gramEnd"/>
      <w:r w:rsidRPr="00483A79">
        <w:rPr>
          <w:rFonts w:eastAsia="Calibri"/>
          <w:lang w:eastAsia="en-US"/>
        </w:rPr>
        <w:t>орон по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11.3. Информация о Поставщике, с которым Контракт </w:t>
      </w:r>
      <w:proofErr w:type="gramStart"/>
      <w:r w:rsidRPr="00483A79">
        <w:rPr>
          <w:rFonts w:eastAsia="Calibri"/>
          <w:lang w:eastAsia="en-US"/>
        </w:rPr>
        <w:t>был</w:t>
      </w:r>
      <w:proofErr w:type="gramEnd"/>
      <w:r w:rsidRPr="00483A79">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6" w:history="1">
        <w:r w:rsidRPr="00483A79">
          <w:rPr>
            <w:rFonts w:eastAsia="Calibri"/>
            <w:lang w:eastAsia="en-US"/>
          </w:rPr>
          <w:t>Законом</w:t>
        </w:r>
      </w:hyperlink>
      <w:r w:rsidRPr="00483A79">
        <w:rPr>
          <w:rFonts w:eastAsia="Calibri"/>
          <w:lang w:eastAsia="en-US"/>
        </w:rPr>
        <w:t xml:space="preserve"> N 44-ФЗ порядке в реестр недобросовестных поставщиков (подрядчиков, исполнителей).</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37681" w:rsidRPr="00483A79" w:rsidRDefault="00637681" w:rsidP="00C07C0D">
      <w:pPr>
        <w:spacing w:after="0" w:line="220" w:lineRule="atLeast"/>
        <w:ind w:left="0" w:right="0" w:firstLine="539"/>
        <w:jc w:val="both"/>
        <w:rPr>
          <w:rFonts w:eastAsia="Calibri"/>
          <w:lang w:eastAsia="en-US"/>
        </w:rPr>
      </w:pPr>
      <w:r w:rsidRPr="00483A79">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7" w:history="1">
        <w:r w:rsidRPr="00483A79">
          <w:rPr>
            <w:rFonts w:eastAsia="Calibri"/>
            <w:lang w:eastAsia="en-US"/>
          </w:rPr>
          <w:t>статьей 95</w:t>
        </w:r>
      </w:hyperlink>
      <w:r w:rsidRPr="00483A79">
        <w:rPr>
          <w:rFonts w:eastAsia="Calibri"/>
          <w:lang w:eastAsia="en-US"/>
        </w:rPr>
        <w:t xml:space="preserve"> Закона N 44-ФЗ.</w:t>
      </w: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 xml:space="preserve">XII. ПРОЧИЕ ПОЛОЖЕНИЯ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483A79">
        <w:rPr>
          <w:rFonts w:eastAsia="Calibri"/>
          <w:lang w:eastAsia="en-US"/>
        </w:rPr>
        <w:t>с даты</w:t>
      </w:r>
      <w:proofErr w:type="gramEnd"/>
      <w:r w:rsidRPr="00483A79">
        <w:rPr>
          <w:rFonts w:eastAsia="Calibri"/>
          <w:lang w:eastAsia="en-U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12.3. </w:t>
      </w:r>
      <w:proofErr w:type="gramStart"/>
      <w:r w:rsidRPr="00483A79">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483A79">
          <w:rPr>
            <w:rFonts w:eastAsia="Calibri"/>
            <w:lang w:eastAsia="en-US"/>
          </w:rPr>
          <w:t>разделе XIV</w:t>
        </w:r>
      </w:hyperlink>
      <w:r w:rsidRPr="00483A79">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483A79">
          <w:rPr>
            <w:rFonts w:eastAsia="Calibri"/>
            <w:lang w:eastAsia="en-US"/>
          </w:rPr>
          <w:t>разделе XIV</w:t>
        </w:r>
      </w:hyperlink>
      <w:r w:rsidRPr="00483A79">
        <w:rPr>
          <w:rFonts w:eastAsia="Calibri"/>
          <w:lang w:eastAsia="en-US"/>
        </w:rPr>
        <w:t xml:space="preserve"> настоящего Контракта, либо с использованием факсимильной</w:t>
      </w:r>
      <w:proofErr w:type="gramEnd"/>
      <w:r w:rsidRPr="00483A79">
        <w:rPr>
          <w:rFonts w:eastAsia="Calibri"/>
          <w:lang w:eastAsia="en-US"/>
        </w:rPr>
        <w:t xml:space="preserve"> связи.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83A79">
          <w:rPr>
            <w:rFonts w:eastAsia="Calibri"/>
            <w:lang w:eastAsia="en-US"/>
          </w:rPr>
          <w:t>разделе XIV</w:t>
        </w:r>
      </w:hyperlink>
      <w:r w:rsidRPr="00483A79">
        <w:rPr>
          <w:rFonts w:eastAsia="Calibri"/>
          <w:lang w:eastAsia="en-US"/>
        </w:rPr>
        <w:t xml:space="preserve"> настоящего Контракта, считается надлежащим уведомлением Сторон.</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37681" w:rsidRPr="00483A79" w:rsidRDefault="00637681" w:rsidP="00C07C0D">
      <w:pPr>
        <w:spacing w:after="0" w:line="220" w:lineRule="atLeast"/>
        <w:ind w:left="0" w:right="0" w:firstLine="539"/>
        <w:jc w:val="both"/>
        <w:rPr>
          <w:rFonts w:eastAsia="Calibri"/>
          <w:lang w:eastAsia="en-US"/>
        </w:rPr>
      </w:pPr>
      <w:r w:rsidRPr="00483A79">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637681" w:rsidRPr="00C07C0D" w:rsidRDefault="00637681" w:rsidP="00C07C0D">
      <w:pPr>
        <w:spacing w:after="1" w:line="220" w:lineRule="atLeast"/>
        <w:ind w:left="0" w:right="0"/>
        <w:jc w:val="center"/>
        <w:outlineLvl w:val="1"/>
        <w:rPr>
          <w:rFonts w:eastAsia="Calibri"/>
          <w:b/>
          <w:lang w:eastAsia="en-US"/>
        </w:rPr>
      </w:pPr>
      <w:r w:rsidRPr="00483A79">
        <w:rPr>
          <w:rFonts w:eastAsia="Calibri"/>
          <w:b/>
          <w:lang w:eastAsia="en-US"/>
        </w:rPr>
        <w:t xml:space="preserve">XIII. ПЕРЕЧЕНЬ ПРИЛОЖЕНИЙ </w:t>
      </w:r>
    </w:p>
    <w:p w:rsidR="00637681" w:rsidRPr="00483A79" w:rsidRDefault="00637681" w:rsidP="00637681">
      <w:pPr>
        <w:spacing w:after="1" w:line="220" w:lineRule="atLeast"/>
        <w:ind w:left="0" w:right="0" w:firstLine="540"/>
        <w:jc w:val="both"/>
        <w:rPr>
          <w:rFonts w:eastAsia="Calibri"/>
          <w:lang w:eastAsia="en-US"/>
        </w:rPr>
      </w:pPr>
      <w:r w:rsidRPr="00483A79">
        <w:rPr>
          <w:rFonts w:eastAsia="Calibri"/>
          <w:lang w:eastAsia="en-US"/>
        </w:rPr>
        <w:t>Неотъемлемой частью настоящего Контракта является следующее:</w:t>
      </w:r>
    </w:p>
    <w:p w:rsidR="00637681" w:rsidRPr="00483A79" w:rsidRDefault="00EC5788" w:rsidP="00637681">
      <w:pPr>
        <w:spacing w:before="220" w:after="1" w:line="220" w:lineRule="atLeast"/>
        <w:ind w:left="0" w:right="0" w:firstLine="540"/>
        <w:jc w:val="both"/>
        <w:rPr>
          <w:rFonts w:eastAsia="Calibri"/>
          <w:lang w:eastAsia="en-US"/>
        </w:rPr>
      </w:pPr>
      <w:hyperlink w:anchor="P326" w:history="1">
        <w:r w:rsidR="00637681" w:rsidRPr="00483A79">
          <w:rPr>
            <w:rFonts w:eastAsia="Calibri"/>
            <w:lang w:eastAsia="en-US"/>
          </w:rPr>
          <w:t>Приложение № 1</w:t>
        </w:r>
      </w:hyperlink>
      <w:r w:rsidR="00637681" w:rsidRPr="00483A79">
        <w:rPr>
          <w:rFonts w:eastAsia="Calibri"/>
          <w:lang w:eastAsia="en-US"/>
        </w:rPr>
        <w:t xml:space="preserve"> - Спецификация на 1 листе;</w:t>
      </w:r>
    </w:p>
    <w:p w:rsidR="00637681" w:rsidRPr="00483A79" w:rsidRDefault="00EC5788" w:rsidP="00637681">
      <w:pPr>
        <w:spacing w:before="220" w:after="1" w:line="220" w:lineRule="atLeast"/>
        <w:ind w:left="0" w:right="0" w:firstLine="540"/>
        <w:jc w:val="both"/>
        <w:rPr>
          <w:rFonts w:eastAsia="Calibri"/>
          <w:lang w:eastAsia="en-US"/>
        </w:rPr>
      </w:pPr>
      <w:hyperlink w:anchor="P389" w:history="1">
        <w:r w:rsidR="00637681" w:rsidRPr="00483A79">
          <w:rPr>
            <w:rFonts w:eastAsia="Calibri"/>
            <w:lang w:eastAsia="en-US"/>
          </w:rPr>
          <w:t>Приложение № 2</w:t>
        </w:r>
      </w:hyperlink>
      <w:r w:rsidR="00637681" w:rsidRPr="00483A79">
        <w:rPr>
          <w:rFonts w:eastAsia="Calibri"/>
          <w:lang w:eastAsia="en-US"/>
        </w:rPr>
        <w:t xml:space="preserve"> - Техническое задание на 1 листе;</w:t>
      </w:r>
    </w:p>
    <w:p w:rsidR="00637681" w:rsidRPr="00483A79" w:rsidRDefault="00637681" w:rsidP="00637681">
      <w:pPr>
        <w:spacing w:before="220" w:after="1" w:line="220" w:lineRule="atLeast"/>
        <w:ind w:left="0" w:right="0" w:firstLine="540"/>
        <w:jc w:val="both"/>
        <w:rPr>
          <w:rFonts w:eastAsia="Calibri"/>
          <w:lang w:eastAsia="en-US"/>
        </w:rPr>
      </w:pPr>
      <w:r w:rsidRPr="00483A79">
        <w:rPr>
          <w:rFonts w:eastAsia="Calibri"/>
          <w:lang w:eastAsia="en-US"/>
        </w:rPr>
        <w:t>Приложение № 3 – Форма акта сдачи-приемки Товара на 1 листе;</w:t>
      </w:r>
    </w:p>
    <w:p w:rsidR="00637681" w:rsidRPr="00483A79" w:rsidRDefault="00EC5788" w:rsidP="00637681">
      <w:pPr>
        <w:spacing w:before="220" w:after="1" w:line="220" w:lineRule="atLeast"/>
        <w:ind w:left="0" w:right="0" w:firstLine="540"/>
        <w:jc w:val="both"/>
        <w:rPr>
          <w:rFonts w:eastAsia="Calibri"/>
          <w:lang w:eastAsia="en-US"/>
        </w:rPr>
      </w:pPr>
      <w:hyperlink w:anchor="P465" w:history="1">
        <w:r w:rsidR="00637681" w:rsidRPr="00483A79">
          <w:rPr>
            <w:rFonts w:eastAsia="Calibri"/>
            <w:lang w:eastAsia="en-US"/>
          </w:rPr>
          <w:t xml:space="preserve">Приложение № </w:t>
        </w:r>
      </w:hyperlink>
      <w:r w:rsidR="00637681" w:rsidRPr="00483A79">
        <w:rPr>
          <w:rFonts w:eastAsia="Calibri"/>
          <w:lang w:eastAsia="en-US"/>
        </w:rPr>
        <w:t>4 - Форма заявки на поставку Товара на 1 листе;</w:t>
      </w:r>
    </w:p>
    <w:p w:rsidR="00637681" w:rsidRPr="00483A79" w:rsidRDefault="00637681" w:rsidP="00E66B64">
      <w:pPr>
        <w:spacing w:before="220" w:after="1" w:line="220" w:lineRule="atLeast"/>
        <w:ind w:left="0" w:right="0" w:firstLine="540"/>
        <w:jc w:val="both"/>
        <w:rPr>
          <w:rFonts w:eastAsia="Calibri"/>
          <w:lang w:eastAsia="en-US"/>
        </w:rPr>
      </w:pPr>
      <w:r w:rsidRPr="00483A79">
        <w:rPr>
          <w:rFonts w:eastAsia="Calibri"/>
          <w:lang w:eastAsia="en-US"/>
        </w:rPr>
        <w:t>Приложение № 5 – Перечень адресов поставки Товара на 1 листе.</w:t>
      </w:r>
    </w:p>
    <w:p w:rsidR="00637681" w:rsidRPr="00C36003" w:rsidRDefault="00637681" w:rsidP="00637681">
      <w:pPr>
        <w:spacing w:after="1" w:line="220" w:lineRule="atLeast"/>
        <w:ind w:left="0" w:right="0"/>
        <w:jc w:val="center"/>
        <w:outlineLvl w:val="1"/>
        <w:rPr>
          <w:rFonts w:eastAsia="Calibri"/>
          <w:lang w:eastAsia="en-US"/>
        </w:rPr>
      </w:pPr>
      <w:bookmarkStart w:id="17" w:name="P306"/>
      <w:bookmarkEnd w:id="17"/>
    </w:p>
    <w:p w:rsidR="00637681" w:rsidRPr="00E66B64" w:rsidRDefault="00637681" w:rsidP="00E66B64">
      <w:pPr>
        <w:spacing w:after="1" w:line="220" w:lineRule="atLeast"/>
        <w:ind w:left="0" w:right="0"/>
        <w:jc w:val="center"/>
        <w:outlineLvl w:val="1"/>
        <w:rPr>
          <w:rFonts w:eastAsia="Calibri"/>
          <w:b/>
          <w:lang w:eastAsia="en-US"/>
        </w:rPr>
      </w:pPr>
      <w:r w:rsidRPr="00C36003">
        <w:rPr>
          <w:rFonts w:eastAsia="Calibri"/>
          <w:b/>
          <w:lang w:eastAsia="en-US"/>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637681" w:rsidRPr="00DC308D" w:rsidTr="00B8655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637681" w:rsidRPr="00C36003" w:rsidRDefault="00637681" w:rsidP="00B8655C">
            <w:pPr>
              <w:tabs>
                <w:tab w:val="left" w:pos="2145"/>
                <w:tab w:val="center" w:pos="4677"/>
                <w:tab w:val="right" w:pos="9355"/>
              </w:tabs>
              <w:suppressAutoHyphens/>
              <w:spacing w:after="0" w:line="220" w:lineRule="atLeast"/>
              <w:ind w:left="0" w:right="0"/>
              <w:jc w:val="center"/>
              <w:rPr>
                <w:rFonts w:eastAsia="Calibri"/>
                <w:bCs/>
                <w:kern w:val="1"/>
                <w:lang w:eastAsia="en-US"/>
              </w:rPr>
            </w:pPr>
            <w:r w:rsidRPr="00C36003">
              <w:rPr>
                <w:rFonts w:eastAsia="Calibri"/>
                <w:b/>
                <w:kern w:val="1"/>
                <w:lang w:eastAsia="en-US"/>
              </w:rPr>
              <w:t>Заказчик</w:t>
            </w:r>
          </w:p>
          <w:p w:rsidR="00600DBB" w:rsidRPr="00600DBB" w:rsidRDefault="00600DBB" w:rsidP="00600DBB">
            <w:pPr>
              <w:spacing w:after="0" w:line="240" w:lineRule="atLeast"/>
              <w:ind w:left="34" w:right="0" w:hanging="34"/>
              <w:jc w:val="both"/>
              <w:rPr>
                <w:bCs/>
                <w:sz w:val="22"/>
                <w:szCs w:val="22"/>
              </w:rPr>
            </w:pPr>
            <w:r w:rsidRPr="00600DBB">
              <w:rPr>
                <w:bCs/>
                <w:sz w:val="22"/>
                <w:szCs w:val="22"/>
              </w:rPr>
              <w:t>Муниципальное бюджетное дошкольное образовательное учреждение детский сад № 141 города Пензы «Маленькая страна»</w:t>
            </w:r>
          </w:p>
          <w:p w:rsidR="00600DBB" w:rsidRPr="00600DBB" w:rsidRDefault="00600DBB" w:rsidP="00600DBB">
            <w:pPr>
              <w:spacing w:after="0" w:line="240" w:lineRule="atLeast"/>
              <w:ind w:left="-540" w:right="0" w:firstLine="540"/>
              <w:rPr>
                <w:bCs/>
                <w:sz w:val="22"/>
                <w:szCs w:val="22"/>
              </w:rPr>
            </w:pPr>
            <w:r w:rsidRPr="00600DBB">
              <w:rPr>
                <w:bCs/>
                <w:sz w:val="22"/>
                <w:szCs w:val="22"/>
              </w:rPr>
              <w:t>(МБДОУ №141 г. Пензы «Маленькая страна»)</w:t>
            </w:r>
          </w:p>
          <w:p w:rsidR="00600DBB" w:rsidRPr="00600DBB" w:rsidRDefault="00600DBB" w:rsidP="00600DBB">
            <w:pPr>
              <w:spacing w:after="0" w:line="240" w:lineRule="atLeast"/>
              <w:ind w:left="-540" w:right="0" w:firstLine="540"/>
              <w:rPr>
                <w:bCs/>
                <w:sz w:val="22"/>
                <w:szCs w:val="22"/>
              </w:rPr>
            </w:pPr>
            <w:r w:rsidRPr="00600DBB">
              <w:rPr>
                <w:bCs/>
                <w:sz w:val="22"/>
                <w:szCs w:val="22"/>
              </w:rPr>
              <w:t>Россия, 440062, г. Пенза, проспе</w:t>
            </w:r>
            <w:proofErr w:type="gramStart"/>
            <w:r w:rsidRPr="00600DBB">
              <w:rPr>
                <w:bCs/>
                <w:sz w:val="22"/>
                <w:szCs w:val="22"/>
              </w:rPr>
              <w:t>кт Стр</w:t>
            </w:r>
            <w:proofErr w:type="gramEnd"/>
            <w:r w:rsidRPr="00600DBB">
              <w:rPr>
                <w:bCs/>
                <w:sz w:val="22"/>
                <w:szCs w:val="22"/>
              </w:rPr>
              <w:t xml:space="preserve">оителей, д. 6 </w:t>
            </w:r>
          </w:p>
          <w:p w:rsidR="00600DBB" w:rsidRPr="00600DBB" w:rsidRDefault="00600DBB" w:rsidP="00600DBB">
            <w:pPr>
              <w:spacing w:after="0" w:line="240" w:lineRule="atLeast"/>
              <w:ind w:left="-540" w:right="0" w:firstLine="540"/>
              <w:rPr>
                <w:bCs/>
                <w:sz w:val="22"/>
                <w:szCs w:val="22"/>
              </w:rPr>
            </w:pPr>
            <w:proofErr w:type="gramStart"/>
            <w:r w:rsidRPr="00600DBB">
              <w:rPr>
                <w:bCs/>
                <w:sz w:val="22"/>
                <w:szCs w:val="22"/>
              </w:rPr>
              <w:t>Р</w:t>
            </w:r>
            <w:proofErr w:type="gramEnd"/>
            <w:r w:rsidRPr="00600DBB">
              <w:rPr>
                <w:bCs/>
                <w:sz w:val="22"/>
                <w:szCs w:val="22"/>
              </w:rPr>
              <w:t>/с 40701810856553000001</w:t>
            </w:r>
          </w:p>
          <w:p w:rsidR="00600DBB" w:rsidRPr="00600DBB" w:rsidRDefault="00600DBB" w:rsidP="00600DBB">
            <w:pPr>
              <w:spacing w:after="0" w:line="240" w:lineRule="atLeast"/>
              <w:ind w:left="-540" w:right="0" w:firstLine="540"/>
              <w:rPr>
                <w:bCs/>
                <w:sz w:val="22"/>
                <w:szCs w:val="22"/>
              </w:rPr>
            </w:pPr>
            <w:r w:rsidRPr="00600DBB">
              <w:rPr>
                <w:bCs/>
                <w:sz w:val="22"/>
                <w:szCs w:val="22"/>
              </w:rPr>
              <w:t>Отделение Пенза г. Пенза</w:t>
            </w:r>
          </w:p>
          <w:p w:rsidR="00600DBB" w:rsidRPr="00600DBB" w:rsidRDefault="00600DBB" w:rsidP="00600DBB">
            <w:pPr>
              <w:spacing w:after="0" w:line="240" w:lineRule="atLeast"/>
              <w:ind w:left="-540" w:right="0" w:firstLine="540"/>
              <w:rPr>
                <w:bCs/>
                <w:sz w:val="22"/>
                <w:szCs w:val="22"/>
              </w:rPr>
            </w:pPr>
            <w:r w:rsidRPr="00600DBB">
              <w:rPr>
                <w:bCs/>
                <w:sz w:val="22"/>
                <w:szCs w:val="22"/>
              </w:rPr>
              <w:t>ИНН/КПП 5835003280/583501001</w:t>
            </w:r>
          </w:p>
          <w:p w:rsidR="00600DBB" w:rsidRPr="00600DBB" w:rsidRDefault="00600DBB" w:rsidP="00600DBB">
            <w:pPr>
              <w:spacing w:after="0" w:line="240" w:lineRule="atLeast"/>
              <w:ind w:left="-540" w:right="0" w:firstLine="540"/>
              <w:rPr>
                <w:bCs/>
                <w:sz w:val="22"/>
                <w:szCs w:val="22"/>
              </w:rPr>
            </w:pPr>
            <w:r w:rsidRPr="00600DBB">
              <w:rPr>
                <w:bCs/>
                <w:sz w:val="22"/>
                <w:szCs w:val="22"/>
              </w:rPr>
              <w:t>БИК 045655001</w:t>
            </w:r>
          </w:p>
          <w:p w:rsidR="00600DBB" w:rsidRPr="00600DBB" w:rsidRDefault="00600DBB" w:rsidP="00600DBB">
            <w:pPr>
              <w:spacing w:after="0" w:line="276" w:lineRule="auto"/>
              <w:ind w:left="-540" w:right="0" w:firstLine="540"/>
              <w:rPr>
                <w:bCs/>
                <w:sz w:val="22"/>
                <w:szCs w:val="22"/>
              </w:rPr>
            </w:pPr>
            <w:r w:rsidRPr="00600DBB">
              <w:rPr>
                <w:bCs/>
                <w:sz w:val="22"/>
                <w:szCs w:val="22"/>
              </w:rPr>
              <w:t>Тел:  + 7 (8412) 95-80-10</w:t>
            </w:r>
          </w:p>
          <w:p w:rsidR="00637681" w:rsidRPr="00DC308D" w:rsidRDefault="00600DBB" w:rsidP="00DC308D">
            <w:pPr>
              <w:spacing w:after="0"/>
              <w:ind w:left="0"/>
              <w:rPr>
                <w:rFonts w:eastAsia="Calibri"/>
                <w:b/>
                <w:kern w:val="1"/>
                <w:lang w:val="en-US" w:eastAsia="en-US"/>
              </w:rPr>
            </w:pPr>
            <w:r w:rsidRPr="00600DBB">
              <w:rPr>
                <w:bCs/>
                <w:sz w:val="22"/>
                <w:szCs w:val="22"/>
                <w:lang w:val="en-US"/>
              </w:rPr>
              <w:t>e</w:t>
            </w:r>
            <w:r w:rsidRPr="00DC308D">
              <w:rPr>
                <w:bCs/>
                <w:sz w:val="22"/>
                <w:szCs w:val="22"/>
                <w:lang w:val="en-US"/>
              </w:rPr>
              <w:t>-</w:t>
            </w:r>
            <w:r w:rsidRPr="00600DBB">
              <w:rPr>
                <w:bCs/>
                <w:sz w:val="22"/>
                <w:szCs w:val="22"/>
                <w:lang w:val="en-US"/>
              </w:rPr>
              <w:t>mail</w:t>
            </w:r>
            <w:r w:rsidRPr="00DC308D">
              <w:rPr>
                <w:bCs/>
                <w:sz w:val="22"/>
                <w:szCs w:val="22"/>
                <w:lang w:val="en-US"/>
              </w:rPr>
              <w:t xml:space="preserve">: </w:t>
            </w:r>
            <w:r w:rsidRPr="00600DBB">
              <w:rPr>
                <w:bCs/>
                <w:sz w:val="22"/>
                <w:szCs w:val="22"/>
                <w:lang w:val="en-US"/>
              </w:rPr>
              <w:t>dets</w:t>
            </w:r>
            <w:r w:rsidRPr="00DC308D">
              <w:rPr>
                <w:bCs/>
                <w:sz w:val="22"/>
                <w:szCs w:val="22"/>
                <w:lang w:val="en-US"/>
              </w:rPr>
              <w:t>141@</w:t>
            </w:r>
            <w:r w:rsidRPr="00600DBB">
              <w:rPr>
                <w:bCs/>
                <w:sz w:val="22"/>
                <w:szCs w:val="22"/>
                <w:lang w:val="en-US"/>
              </w:rPr>
              <w:t>mail</w:t>
            </w:r>
            <w:r w:rsidRPr="00DC308D">
              <w:rPr>
                <w:bCs/>
                <w:sz w:val="22"/>
                <w:szCs w:val="22"/>
                <w:lang w:val="en-US"/>
              </w:rPr>
              <w:t>.</w:t>
            </w:r>
            <w:r w:rsidRPr="00600DBB">
              <w:rPr>
                <w:bCs/>
                <w:sz w:val="22"/>
                <w:szCs w:val="22"/>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637681" w:rsidRPr="00C36003" w:rsidRDefault="00637681" w:rsidP="00B8655C">
            <w:pPr>
              <w:tabs>
                <w:tab w:val="center" w:pos="4677"/>
                <w:tab w:val="right" w:pos="9355"/>
              </w:tabs>
              <w:suppressAutoHyphens/>
              <w:spacing w:after="0" w:line="220" w:lineRule="atLeast"/>
              <w:ind w:left="360" w:right="0"/>
              <w:jc w:val="center"/>
              <w:rPr>
                <w:rFonts w:eastAsia="Calibri"/>
                <w:kern w:val="1"/>
                <w:lang w:eastAsia="en-US"/>
              </w:rPr>
            </w:pPr>
            <w:r w:rsidRPr="00C36003">
              <w:rPr>
                <w:rFonts w:eastAsia="Calibri"/>
                <w:b/>
                <w:kern w:val="1"/>
                <w:lang w:eastAsia="en-US"/>
              </w:rPr>
              <w:t>Поставщик</w:t>
            </w:r>
          </w:p>
          <w:p w:rsidR="00626DF8" w:rsidRPr="00626DF8" w:rsidRDefault="00626DF8" w:rsidP="00626DF8">
            <w:pPr>
              <w:tabs>
                <w:tab w:val="center" w:pos="5249"/>
                <w:tab w:val="right" w:pos="9355"/>
              </w:tabs>
              <w:suppressAutoHyphens/>
              <w:spacing w:after="0" w:line="220" w:lineRule="atLeast"/>
              <w:rPr>
                <w:kern w:val="1"/>
                <w:sz w:val="22"/>
                <w:szCs w:val="22"/>
              </w:rPr>
            </w:pPr>
            <w:r w:rsidRPr="00626DF8">
              <w:rPr>
                <w:kern w:val="1"/>
                <w:sz w:val="22"/>
                <w:szCs w:val="22"/>
              </w:rPr>
              <w:t xml:space="preserve">Общество с ограниченной ответственностью </w:t>
            </w:r>
          </w:p>
          <w:p w:rsidR="00626DF8" w:rsidRPr="00626DF8" w:rsidRDefault="00626DF8" w:rsidP="00626DF8">
            <w:pPr>
              <w:tabs>
                <w:tab w:val="center" w:pos="5249"/>
                <w:tab w:val="right" w:pos="9355"/>
              </w:tabs>
              <w:suppressAutoHyphens/>
              <w:spacing w:after="0" w:line="220" w:lineRule="atLeast"/>
              <w:rPr>
                <w:kern w:val="1"/>
                <w:sz w:val="22"/>
                <w:szCs w:val="22"/>
              </w:rPr>
            </w:pPr>
            <w:r w:rsidRPr="00626DF8">
              <w:rPr>
                <w:kern w:val="1"/>
                <w:sz w:val="22"/>
                <w:szCs w:val="22"/>
              </w:rPr>
              <w:t>«ПРОФИТ–М»» (ООО «ПРОФИТ-М»)</w:t>
            </w:r>
          </w:p>
          <w:p w:rsidR="00626DF8" w:rsidRPr="00626DF8" w:rsidRDefault="00626DF8" w:rsidP="00626DF8">
            <w:pPr>
              <w:tabs>
                <w:tab w:val="center" w:pos="5249"/>
                <w:tab w:val="right" w:pos="9355"/>
              </w:tabs>
              <w:suppressAutoHyphens/>
              <w:spacing w:after="0" w:line="220" w:lineRule="atLeast"/>
              <w:rPr>
                <w:kern w:val="1"/>
                <w:sz w:val="22"/>
                <w:szCs w:val="22"/>
              </w:rPr>
            </w:pPr>
            <w:r w:rsidRPr="00626DF8">
              <w:rPr>
                <w:kern w:val="1"/>
                <w:sz w:val="22"/>
                <w:szCs w:val="22"/>
              </w:rPr>
              <w:t xml:space="preserve">Место нахождения: 440066, </w:t>
            </w:r>
            <w:proofErr w:type="gramStart"/>
            <w:r w:rsidRPr="00626DF8">
              <w:rPr>
                <w:kern w:val="1"/>
                <w:sz w:val="22"/>
                <w:szCs w:val="22"/>
              </w:rPr>
              <w:t>Пензенская</w:t>
            </w:r>
            <w:proofErr w:type="gramEnd"/>
            <w:r w:rsidRPr="00626DF8">
              <w:rPr>
                <w:kern w:val="1"/>
                <w:sz w:val="22"/>
                <w:szCs w:val="22"/>
              </w:rPr>
              <w:t xml:space="preserve"> обл.,</w:t>
            </w:r>
          </w:p>
          <w:p w:rsidR="00626DF8" w:rsidRPr="00626DF8" w:rsidRDefault="00626DF8" w:rsidP="00626DF8">
            <w:pPr>
              <w:tabs>
                <w:tab w:val="center" w:pos="5249"/>
                <w:tab w:val="right" w:pos="9355"/>
              </w:tabs>
              <w:suppressAutoHyphens/>
              <w:spacing w:after="0" w:line="220" w:lineRule="atLeast"/>
              <w:rPr>
                <w:kern w:val="1"/>
                <w:sz w:val="22"/>
                <w:szCs w:val="22"/>
              </w:rPr>
            </w:pPr>
            <w:r w:rsidRPr="00626DF8">
              <w:rPr>
                <w:kern w:val="1"/>
                <w:sz w:val="22"/>
                <w:szCs w:val="22"/>
              </w:rPr>
              <w:t xml:space="preserve"> г. Пенза, Проспе</w:t>
            </w:r>
            <w:proofErr w:type="gramStart"/>
            <w:r w:rsidRPr="00626DF8">
              <w:rPr>
                <w:kern w:val="1"/>
                <w:sz w:val="22"/>
                <w:szCs w:val="22"/>
              </w:rPr>
              <w:t>кт Стр</w:t>
            </w:r>
            <w:proofErr w:type="gramEnd"/>
            <w:r w:rsidRPr="00626DF8">
              <w:rPr>
                <w:kern w:val="1"/>
                <w:sz w:val="22"/>
                <w:szCs w:val="22"/>
              </w:rPr>
              <w:t>оителей, д. 124, кв. 28;</w:t>
            </w:r>
          </w:p>
          <w:p w:rsidR="00626DF8" w:rsidRPr="00626DF8" w:rsidRDefault="00626DF8" w:rsidP="00626DF8">
            <w:pPr>
              <w:tabs>
                <w:tab w:val="center" w:pos="5249"/>
                <w:tab w:val="right" w:pos="9355"/>
              </w:tabs>
              <w:suppressAutoHyphens/>
              <w:spacing w:after="0" w:line="220" w:lineRule="atLeast"/>
              <w:rPr>
                <w:kern w:val="1"/>
                <w:sz w:val="22"/>
                <w:szCs w:val="22"/>
              </w:rPr>
            </w:pPr>
            <w:r w:rsidRPr="00626DF8">
              <w:rPr>
                <w:kern w:val="1"/>
                <w:sz w:val="22"/>
                <w:szCs w:val="22"/>
              </w:rPr>
              <w:t xml:space="preserve">Почтовый адрес: 440066, </w:t>
            </w:r>
            <w:proofErr w:type="gramStart"/>
            <w:r w:rsidRPr="00626DF8">
              <w:rPr>
                <w:kern w:val="1"/>
                <w:sz w:val="22"/>
                <w:szCs w:val="22"/>
              </w:rPr>
              <w:t>Пензенская</w:t>
            </w:r>
            <w:proofErr w:type="gramEnd"/>
            <w:r w:rsidRPr="00626DF8">
              <w:rPr>
                <w:kern w:val="1"/>
                <w:sz w:val="22"/>
                <w:szCs w:val="22"/>
              </w:rPr>
              <w:t xml:space="preserve"> обл.,</w:t>
            </w:r>
          </w:p>
          <w:p w:rsidR="00626DF8" w:rsidRPr="00626DF8" w:rsidRDefault="00626DF8" w:rsidP="00626DF8">
            <w:pPr>
              <w:tabs>
                <w:tab w:val="center" w:pos="5249"/>
                <w:tab w:val="right" w:pos="9355"/>
              </w:tabs>
              <w:suppressAutoHyphens/>
              <w:spacing w:after="0" w:line="220" w:lineRule="atLeast"/>
              <w:rPr>
                <w:kern w:val="1"/>
                <w:sz w:val="22"/>
                <w:szCs w:val="22"/>
              </w:rPr>
            </w:pPr>
            <w:r w:rsidRPr="00626DF8">
              <w:rPr>
                <w:kern w:val="1"/>
                <w:sz w:val="22"/>
                <w:szCs w:val="22"/>
              </w:rPr>
              <w:t xml:space="preserve"> г. Пенза, Проспе</w:t>
            </w:r>
            <w:proofErr w:type="gramStart"/>
            <w:r w:rsidRPr="00626DF8">
              <w:rPr>
                <w:kern w:val="1"/>
                <w:sz w:val="22"/>
                <w:szCs w:val="22"/>
              </w:rPr>
              <w:t>кт Стр</w:t>
            </w:r>
            <w:proofErr w:type="gramEnd"/>
            <w:r w:rsidRPr="00626DF8">
              <w:rPr>
                <w:kern w:val="1"/>
                <w:sz w:val="22"/>
                <w:szCs w:val="22"/>
              </w:rPr>
              <w:t>оителей, д. 124, кв. 28.</w:t>
            </w:r>
          </w:p>
          <w:p w:rsidR="00626DF8" w:rsidRPr="00626DF8" w:rsidRDefault="00626DF8" w:rsidP="00626DF8">
            <w:pPr>
              <w:tabs>
                <w:tab w:val="center" w:pos="5249"/>
                <w:tab w:val="right" w:pos="9355"/>
              </w:tabs>
              <w:suppressAutoHyphens/>
              <w:spacing w:after="0" w:line="220" w:lineRule="atLeast"/>
              <w:rPr>
                <w:kern w:val="1"/>
                <w:sz w:val="22"/>
                <w:szCs w:val="22"/>
              </w:rPr>
            </w:pPr>
          </w:p>
          <w:p w:rsidR="00626DF8" w:rsidRPr="00626DF8" w:rsidRDefault="00626DF8" w:rsidP="00626DF8">
            <w:pPr>
              <w:spacing w:after="200" w:line="276" w:lineRule="auto"/>
              <w:rPr>
                <w:sz w:val="22"/>
                <w:szCs w:val="22"/>
              </w:rPr>
            </w:pPr>
            <w:proofErr w:type="gramStart"/>
            <w:r w:rsidRPr="00626DF8">
              <w:rPr>
                <w:sz w:val="22"/>
                <w:szCs w:val="22"/>
              </w:rPr>
              <w:t>Р</w:t>
            </w:r>
            <w:proofErr w:type="gramEnd"/>
            <w:r w:rsidRPr="00626DF8">
              <w:rPr>
                <w:sz w:val="22"/>
                <w:szCs w:val="22"/>
              </w:rPr>
              <w:t xml:space="preserve">/с 40702810029170002441 </w:t>
            </w:r>
          </w:p>
          <w:p w:rsidR="00DC308D" w:rsidRDefault="00626DF8" w:rsidP="00626DF8">
            <w:pPr>
              <w:spacing w:after="200" w:line="276" w:lineRule="auto"/>
              <w:rPr>
                <w:sz w:val="22"/>
                <w:szCs w:val="22"/>
              </w:rPr>
            </w:pPr>
            <w:r w:rsidRPr="00626DF8">
              <w:rPr>
                <w:sz w:val="22"/>
                <w:szCs w:val="22"/>
              </w:rPr>
              <w:t xml:space="preserve">Филиал «Нижегородский» АО «Альфа-Банк» </w:t>
            </w:r>
          </w:p>
          <w:p w:rsidR="00626DF8" w:rsidRPr="00626DF8" w:rsidRDefault="00626DF8" w:rsidP="00626DF8">
            <w:pPr>
              <w:spacing w:after="200" w:line="276" w:lineRule="auto"/>
              <w:rPr>
                <w:sz w:val="22"/>
                <w:szCs w:val="22"/>
              </w:rPr>
            </w:pPr>
            <w:bookmarkStart w:id="18" w:name="_GoBack"/>
            <w:bookmarkEnd w:id="18"/>
            <w:r w:rsidRPr="00626DF8">
              <w:rPr>
                <w:sz w:val="22"/>
                <w:szCs w:val="22"/>
              </w:rPr>
              <w:t>г. Нижний Новгород</w:t>
            </w:r>
          </w:p>
          <w:p w:rsidR="00626DF8" w:rsidRPr="00626DF8" w:rsidRDefault="00626DF8" w:rsidP="00626DF8">
            <w:pPr>
              <w:spacing w:after="200" w:line="276" w:lineRule="auto"/>
              <w:rPr>
                <w:sz w:val="22"/>
                <w:szCs w:val="22"/>
              </w:rPr>
            </w:pPr>
            <w:r w:rsidRPr="00626DF8">
              <w:rPr>
                <w:sz w:val="22"/>
                <w:szCs w:val="22"/>
              </w:rPr>
              <w:t xml:space="preserve">К/с 30101810200000000824 </w:t>
            </w:r>
          </w:p>
          <w:p w:rsidR="00626DF8" w:rsidRPr="00626DF8" w:rsidRDefault="00626DF8" w:rsidP="00626DF8">
            <w:pPr>
              <w:spacing w:after="200" w:line="276" w:lineRule="auto"/>
              <w:rPr>
                <w:sz w:val="22"/>
                <w:szCs w:val="22"/>
              </w:rPr>
            </w:pPr>
            <w:r w:rsidRPr="00626DF8">
              <w:rPr>
                <w:sz w:val="22"/>
                <w:szCs w:val="22"/>
              </w:rPr>
              <w:t>БИК 042202824, ОГРН 1185835014530,</w:t>
            </w:r>
          </w:p>
          <w:p w:rsidR="00626DF8" w:rsidRPr="00626DF8" w:rsidRDefault="00626DF8" w:rsidP="00626DF8">
            <w:pPr>
              <w:spacing w:after="200" w:line="276" w:lineRule="auto"/>
              <w:rPr>
                <w:sz w:val="22"/>
                <w:szCs w:val="22"/>
              </w:rPr>
            </w:pPr>
            <w:r w:rsidRPr="00626DF8">
              <w:rPr>
                <w:sz w:val="22"/>
                <w:szCs w:val="22"/>
              </w:rPr>
              <w:t>ИНН/КПП 5835130048/583501001</w:t>
            </w:r>
          </w:p>
          <w:p w:rsidR="00626DF8" w:rsidRPr="00626DF8" w:rsidRDefault="00626DF8" w:rsidP="00626DF8">
            <w:pPr>
              <w:spacing w:after="200" w:line="276" w:lineRule="auto"/>
              <w:rPr>
                <w:sz w:val="22"/>
                <w:szCs w:val="22"/>
                <w:lang w:val="en-US"/>
              </w:rPr>
            </w:pPr>
            <w:r w:rsidRPr="00626DF8">
              <w:rPr>
                <w:sz w:val="22"/>
                <w:szCs w:val="22"/>
              </w:rPr>
              <w:t>Тел</w:t>
            </w:r>
            <w:r w:rsidRPr="00626DF8">
              <w:rPr>
                <w:sz w:val="22"/>
                <w:szCs w:val="22"/>
                <w:lang w:val="en-US"/>
              </w:rPr>
              <w:t>.: 7(8412) 219968</w:t>
            </w:r>
          </w:p>
          <w:p w:rsidR="00637681" w:rsidRPr="00626DF8" w:rsidRDefault="00626DF8" w:rsidP="00626DF8">
            <w:pPr>
              <w:tabs>
                <w:tab w:val="center" w:pos="5249"/>
                <w:tab w:val="right" w:pos="9355"/>
              </w:tabs>
              <w:suppressAutoHyphens/>
              <w:spacing w:after="0" w:line="220" w:lineRule="atLeast"/>
              <w:ind w:left="0" w:right="0"/>
              <w:rPr>
                <w:rFonts w:eastAsia="Calibri"/>
                <w:kern w:val="1"/>
                <w:lang w:val="en-US" w:eastAsia="en-US"/>
              </w:rPr>
            </w:pPr>
            <w:r w:rsidRPr="00626DF8">
              <w:rPr>
                <w:bCs/>
                <w:sz w:val="22"/>
                <w:szCs w:val="22"/>
                <w:lang w:val="en-US"/>
              </w:rPr>
              <w:t xml:space="preserve">e-mail: </w:t>
            </w:r>
            <w:r w:rsidRPr="00626DF8">
              <w:rPr>
                <w:sz w:val="22"/>
                <w:szCs w:val="22"/>
                <w:lang w:val="en-US"/>
              </w:rPr>
              <w:t>profit-m-pnz@mail.ru</w:t>
            </w:r>
          </w:p>
        </w:tc>
      </w:tr>
    </w:tbl>
    <w:p w:rsidR="00637681" w:rsidRPr="00626DF8" w:rsidRDefault="00637681" w:rsidP="00637681">
      <w:pPr>
        <w:spacing w:after="1" w:line="220" w:lineRule="atLeast"/>
        <w:ind w:left="0" w:right="0"/>
        <w:outlineLvl w:val="1"/>
        <w:rPr>
          <w:rFonts w:eastAsia="Calibri"/>
          <w:lang w:val="en-US" w:eastAsia="en-US"/>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E66B64" w:rsidRPr="00E66B64" w:rsidTr="00E66B64">
        <w:tc>
          <w:tcPr>
            <w:tcW w:w="3724" w:type="dxa"/>
            <w:vAlign w:val="center"/>
          </w:tcPr>
          <w:p w:rsidR="00E66B64" w:rsidRPr="00E66B64" w:rsidRDefault="00E66B64" w:rsidP="00E66B64">
            <w:pPr>
              <w:widowControl w:val="0"/>
              <w:autoSpaceDE w:val="0"/>
              <w:autoSpaceDN w:val="0"/>
              <w:adjustRightInd w:val="0"/>
              <w:spacing w:after="0"/>
            </w:pPr>
            <w:r w:rsidRPr="00DC308D">
              <w:rPr>
                <w:lang w:val="en-US"/>
              </w:rPr>
              <w:t xml:space="preserve">            </w:t>
            </w:r>
            <w:r w:rsidRPr="00E66B64">
              <w:t>от Заказчика</w:t>
            </w:r>
          </w:p>
          <w:p w:rsidR="00E66B64" w:rsidRPr="00E66B64" w:rsidRDefault="00E66B64" w:rsidP="00E66B64">
            <w:pPr>
              <w:widowControl w:val="0"/>
              <w:autoSpaceDE w:val="0"/>
              <w:autoSpaceDN w:val="0"/>
              <w:adjustRightInd w:val="0"/>
              <w:spacing w:after="0"/>
            </w:pPr>
          </w:p>
          <w:p w:rsidR="00E66B64" w:rsidRPr="00E66B64" w:rsidRDefault="00E66B64" w:rsidP="00E66B64">
            <w:pPr>
              <w:widowControl w:val="0"/>
              <w:autoSpaceDE w:val="0"/>
              <w:autoSpaceDN w:val="0"/>
              <w:adjustRightInd w:val="0"/>
              <w:spacing w:after="0"/>
              <w:ind w:left="0"/>
            </w:pPr>
            <w:r w:rsidRPr="00E66B64">
              <w:t>Заведующий_____/</w:t>
            </w:r>
            <w:proofErr w:type="spellStart"/>
            <w:r w:rsidRPr="00E66B64">
              <w:t>В.С.Сергеева</w:t>
            </w:r>
            <w:proofErr w:type="spellEnd"/>
            <w:r w:rsidRPr="00E66B64">
              <w:t>/</w:t>
            </w:r>
          </w:p>
        </w:tc>
        <w:tc>
          <w:tcPr>
            <w:tcW w:w="1577" w:type="dxa"/>
          </w:tcPr>
          <w:p w:rsidR="00E66B64" w:rsidRPr="00E66B64" w:rsidRDefault="00E66B64" w:rsidP="00E66B64">
            <w:pPr>
              <w:widowControl w:val="0"/>
              <w:autoSpaceDE w:val="0"/>
              <w:autoSpaceDN w:val="0"/>
              <w:adjustRightInd w:val="0"/>
              <w:spacing w:after="0"/>
              <w:ind w:left="0"/>
            </w:pPr>
          </w:p>
        </w:tc>
        <w:tc>
          <w:tcPr>
            <w:tcW w:w="4872" w:type="dxa"/>
            <w:vAlign w:val="center"/>
          </w:tcPr>
          <w:p w:rsidR="00E66B64" w:rsidRPr="00E66B64" w:rsidRDefault="00E66B64" w:rsidP="00E66B64">
            <w:pPr>
              <w:widowControl w:val="0"/>
              <w:autoSpaceDE w:val="0"/>
              <w:autoSpaceDN w:val="0"/>
              <w:adjustRightInd w:val="0"/>
              <w:spacing w:after="0"/>
            </w:pPr>
            <w:r w:rsidRPr="00E66B64">
              <w:t xml:space="preserve">                          от Поставщика</w:t>
            </w:r>
          </w:p>
          <w:p w:rsidR="00E66B64" w:rsidRPr="00E66B64" w:rsidRDefault="00E66B64" w:rsidP="00E66B64">
            <w:pPr>
              <w:widowControl w:val="0"/>
              <w:autoSpaceDE w:val="0"/>
              <w:autoSpaceDN w:val="0"/>
              <w:adjustRightInd w:val="0"/>
              <w:spacing w:after="0"/>
            </w:pPr>
          </w:p>
          <w:p w:rsidR="00E66B64" w:rsidRPr="00E66B64" w:rsidRDefault="00E66B64" w:rsidP="00E66B64">
            <w:pPr>
              <w:widowControl w:val="0"/>
              <w:autoSpaceDE w:val="0"/>
              <w:autoSpaceDN w:val="0"/>
              <w:adjustRightInd w:val="0"/>
              <w:spacing w:after="0"/>
              <w:jc w:val="center"/>
            </w:pPr>
            <w:r w:rsidRPr="00E66B64">
              <w:t xml:space="preserve">Ген. директор________ / В.Д. </w:t>
            </w:r>
            <w:proofErr w:type="spellStart"/>
            <w:r w:rsidRPr="00E66B64">
              <w:t>Гордевнина</w:t>
            </w:r>
            <w:proofErr w:type="spellEnd"/>
            <w:r w:rsidRPr="00E66B64">
              <w:t>/</w:t>
            </w:r>
          </w:p>
        </w:tc>
      </w:tr>
      <w:tr w:rsidR="00E66B64" w:rsidRPr="00E66B64" w:rsidTr="00E66B64">
        <w:tc>
          <w:tcPr>
            <w:tcW w:w="3724" w:type="dxa"/>
            <w:vAlign w:val="center"/>
          </w:tcPr>
          <w:p w:rsidR="00E66B64" w:rsidRPr="00E66B64" w:rsidRDefault="00E66B64" w:rsidP="00E66B64">
            <w:pPr>
              <w:widowControl w:val="0"/>
              <w:autoSpaceDE w:val="0"/>
              <w:autoSpaceDN w:val="0"/>
              <w:adjustRightInd w:val="0"/>
              <w:spacing w:after="0"/>
              <w:ind w:left="0"/>
            </w:pPr>
            <w:r w:rsidRPr="00E66B64">
              <w:lastRenderedPageBreak/>
              <w:t xml:space="preserve">М.П. </w:t>
            </w:r>
          </w:p>
        </w:tc>
        <w:tc>
          <w:tcPr>
            <w:tcW w:w="1577" w:type="dxa"/>
          </w:tcPr>
          <w:p w:rsidR="00E66B64" w:rsidRPr="00E66B64" w:rsidRDefault="00E66B64" w:rsidP="00E66B64">
            <w:pPr>
              <w:widowControl w:val="0"/>
              <w:autoSpaceDE w:val="0"/>
              <w:autoSpaceDN w:val="0"/>
              <w:adjustRightInd w:val="0"/>
              <w:spacing w:after="0"/>
            </w:pPr>
          </w:p>
        </w:tc>
        <w:tc>
          <w:tcPr>
            <w:tcW w:w="4872" w:type="dxa"/>
            <w:vAlign w:val="center"/>
          </w:tcPr>
          <w:p w:rsidR="00E66B64" w:rsidRPr="00E66B64" w:rsidRDefault="00E66B64" w:rsidP="00E66B64">
            <w:pPr>
              <w:widowControl w:val="0"/>
              <w:autoSpaceDE w:val="0"/>
              <w:autoSpaceDN w:val="0"/>
              <w:adjustRightInd w:val="0"/>
              <w:spacing w:after="0"/>
            </w:pPr>
            <w:r w:rsidRPr="00E66B64">
              <w:t xml:space="preserve">       М.П. </w:t>
            </w:r>
          </w:p>
        </w:tc>
      </w:tr>
    </w:tbl>
    <w:p w:rsidR="003E46F5" w:rsidRPr="00E66B64" w:rsidRDefault="003E46F5" w:rsidP="00637681">
      <w:pPr>
        <w:spacing w:after="1" w:line="220" w:lineRule="atLeast"/>
        <w:ind w:left="0" w:right="0"/>
        <w:outlineLvl w:val="1"/>
        <w:rPr>
          <w:rFonts w:eastAsia="Calibri"/>
          <w:lang w:eastAsia="en-US"/>
        </w:rPr>
      </w:pPr>
    </w:p>
    <w:p w:rsidR="003E46F5" w:rsidRDefault="003E46F5" w:rsidP="00637681">
      <w:pPr>
        <w:spacing w:after="1" w:line="220" w:lineRule="atLeast"/>
        <w:ind w:left="0" w:right="0"/>
        <w:outlineLvl w:val="1"/>
        <w:rPr>
          <w:rFonts w:eastAsia="Calibri"/>
          <w:lang w:val="en-US" w:eastAsia="en-US"/>
        </w:rPr>
      </w:pPr>
    </w:p>
    <w:p w:rsidR="003E46F5" w:rsidRDefault="003E46F5" w:rsidP="00637681">
      <w:pPr>
        <w:spacing w:after="1" w:line="220" w:lineRule="atLeast"/>
        <w:ind w:left="0" w:right="0"/>
        <w:outlineLvl w:val="1"/>
        <w:rPr>
          <w:rFonts w:eastAsia="Calibri"/>
          <w:lang w:val="en-US" w:eastAsia="en-US"/>
        </w:rPr>
      </w:pPr>
    </w:p>
    <w:p w:rsidR="009532B2" w:rsidRDefault="009532B2" w:rsidP="00C07C0D">
      <w:pPr>
        <w:spacing w:after="1" w:line="220" w:lineRule="atLeast"/>
        <w:ind w:left="0" w:right="0"/>
        <w:outlineLvl w:val="1"/>
        <w:rPr>
          <w:rFonts w:eastAsia="Calibri"/>
          <w:lang w:eastAsia="en-US"/>
        </w:rPr>
      </w:pPr>
    </w:p>
    <w:p w:rsidR="00D923F0" w:rsidRPr="00D923F0" w:rsidRDefault="00671E07" w:rsidP="00D923F0">
      <w:pPr>
        <w:spacing w:after="1" w:line="220" w:lineRule="atLeast"/>
        <w:ind w:left="0" w:right="0"/>
        <w:jc w:val="right"/>
        <w:outlineLvl w:val="1"/>
        <w:rPr>
          <w:rFonts w:eastAsia="Calibri"/>
          <w:lang w:eastAsia="en-US"/>
        </w:rPr>
      </w:pPr>
      <w:r>
        <w:rPr>
          <w:rFonts w:eastAsia="Calibri"/>
          <w:lang w:eastAsia="en-US"/>
        </w:rPr>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E66B64" w:rsidRPr="00A870FB" w:rsidRDefault="00E66B64" w:rsidP="00E66B64">
      <w:pPr>
        <w:spacing w:after="0"/>
        <w:ind w:left="0" w:right="0"/>
        <w:jc w:val="center"/>
        <w:rPr>
          <w:rFonts w:eastAsia="Calibri"/>
          <w:b/>
          <w:sz w:val="22"/>
          <w:szCs w:val="22"/>
          <w:u w:val="single"/>
          <w:lang w:eastAsia="en-US"/>
        </w:rPr>
      </w:pPr>
      <w:r>
        <w:rPr>
          <w:rFonts w:eastAsia="Calibri"/>
          <w:lang w:eastAsia="en-US"/>
        </w:rPr>
        <w:t xml:space="preserve">                                                                                                  от "__" ____ 2020</w:t>
      </w:r>
      <w:r w:rsidR="009F611A">
        <w:rPr>
          <w:rFonts w:eastAsia="Calibri"/>
          <w:lang w:eastAsia="en-US"/>
        </w:rPr>
        <w:t xml:space="preserve"> г. №</w:t>
      </w:r>
      <w:r>
        <w:rPr>
          <w:rFonts w:eastAsia="Calibri"/>
          <w:lang w:eastAsia="en-US"/>
        </w:rPr>
        <w:t xml:space="preserve"> </w:t>
      </w:r>
      <w:r w:rsidRPr="00A870FB">
        <w:rPr>
          <w:rFonts w:eastAsia="Calibri"/>
          <w:b/>
          <w:sz w:val="22"/>
          <w:szCs w:val="22"/>
          <w:u w:val="single"/>
          <w:lang w:eastAsia="en-US"/>
        </w:rPr>
        <w:t>0855300002820000440</w:t>
      </w:r>
    </w:p>
    <w:p w:rsidR="00D923F0" w:rsidRPr="00D923F0" w:rsidRDefault="00D923F0" w:rsidP="00D923F0">
      <w:pPr>
        <w:spacing w:after="1" w:line="220" w:lineRule="atLeast"/>
        <w:ind w:left="0" w:right="0"/>
        <w:jc w:val="right"/>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9" w:name="P326"/>
      <w:bookmarkEnd w:id="19"/>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D923F0" w:rsidRPr="00A35A2E" w:rsidTr="00D923F0">
        <w:trPr>
          <w:cantSplit/>
          <w:trHeight w:val="1473"/>
          <w:jc w:val="right"/>
        </w:trPr>
        <w:tc>
          <w:tcPr>
            <w:tcW w:w="56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N </w:t>
            </w:r>
            <w:proofErr w:type="gramStart"/>
            <w:r w:rsidRPr="00A35A2E">
              <w:rPr>
                <w:rFonts w:eastAsia="Calibri"/>
                <w:sz w:val="20"/>
                <w:szCs w:val="20"/>
                <w:lang w:eastAsia="en-US"/>
              </w:rPr>
              <w:t>п</w:t>
            </w:r>
            <w:proofErr w:type="gramEnd"/>
            <w:r w:rsidRPr="00A35A2E">
              <w:rPr>
                <w:rFonts w:eastAsia="Calibri"/>
                <w:sz w:val="20"/>
                <w:szCs w:val="20"/>
                <w:lang w:eastAsia="en-US"/>
              </w:rPr>
              <w:t>/п</w:t>
            </w:r>
          </w:p>
        </w:tc>
        <w:tc>
          <w:tcPr>
            <w:tcW w:w="3261"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Наименование Товара</w:t>
            </w:r>
          </w:p>
        </w:tc>
        <w:tc>
          <w:tcPr>
            <w:tcW w:w="99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Остаточный </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Цена за единицу измерения,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c>
          <w:tcPr>
            <w:tcW w:w="1418"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Стоимость,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r>
      <w:tr w:rsidR="00D923F0" w:rsidRPr="00A35A2E" w:rsidTr="00D923F0">
        <w:trPr>
          <w:jc w:val="right"/>
        </w:trPr>
        <w:tc>
          <w:tcPr>
            <w:tcW w:w="56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2</w:t>
            </w: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3</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20" w:name="P341"/>
            <w:bookmarkEnd w:id="20"/>
            <w:r w:rsidRPr="00A35A2E">
              <w:rPr>
                <w:rFonts w:eastAsia="Calibri"/>
                <w:sz w:val="20"/>
                <w:szCs w:val="20"/>
                <w:lang w:eastAsia="en-US"/>
              </w:rPr>
              <w:t>4</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21" w:name="P342"/>
            <w:bookmarkEnd w:id="21"/>
            <w:r w:rsidRPr="00A35A2E">
              <w:rPr>
                <w:rFonts w:eastAsia="Calibri"/>
                <w:sz w:val="20"/>
                <w:szCs w:val="20"/>
                <w:lang w:eastAsia="en-US"/>
              </w:rPr>
              <w:t>5</w:t>
            </w:r>
          </w:p>
        </w:tc>
        <w:tc>
          <w:tcPr>
            <w:tcW w:w="1276"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6</w:t>
            </w:r>
          </w:p>
        </w:tc>
        <w:tc>
          <w:tcPr>
            <w:tcW w:w="1418" w:type="dxa"/>
          </w:tcPr>
          <w:p w:rsidR="00D923F0" w:rsidRPr="00A35A2E" w:rsidRDefault="00D923F0" w:rsidP="00D923F0">
            <w:pPr>
              <w:spacing w:after="1" w:line="220" w:lineRule="atLeast"/>
              <w:ind w:left="0" w:right="0"/>
              <w:jc w:val="center"/>
              <w:rPr>
                <w:rFonts w:eastAsia="Calibri"/>
                <w:sz w:val="20"/>
                <w:szCs w:val="20"/>
                <w:lang w:eastAsia="en-US"/>
              </w:rPr>
            </w:pPr>
            <w:bookmarkStart w:id="22" w:name="P344"/>
            <w:bookmarkEnd w:id="22"/>
            <w:r w:rsidRPr="00A35A2E">
              <w:rPr>
                <w:rFonts w:eastAsia="Calibri"/>
                <w:sz w:val="20"/>
                <w:szCs w:val="20"/>
                <w:lang w:eastAsia="en-US"/>
              </w:rPr>
              <w:t>7</w:t>
            </w:r>
          </w:p>
        </w:tc>
        <w:bookmarkStart w:id="23" w:name="P345"/>
        <w:bookmarkEnd w:id="23"/>
      </w:tr>
      <w:tr w:rsidR="00D923F0" w:rsidRPr="00A35A2E" w:rsidTr="00D923F0">
        <w:trPr>
          <w:jc w:val="right"/>
        </w:trPr>
        <w:tc>
          <w:tcPr>
            <w:tcW w:w="562" w:type="dxa"/>
          </w:tcPr>
          <w:p w:rsidR="00D923F0" w:rsidRPr="00A35A2E" w:rsidRDefault="00F63E6F"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r w:rsidR="00D923F0" w:rsidRPr="00A35A2E">
              <w:rPr>
                <w:rFonts w:eastAsia="Calibri"/>
                <w:sz w:val="20"/>
                <w:szCs w:val="20"/>
                <w:lang w:eastAsia="en-US"/>
              </w:rPr>
              <w:t>.</w:t>
            </w:r>
          </w:p>
        </w:tc>
        <w:tc>
          <w:tcPr>
            <w:tcW w:w="3261" w:type="dxa"/>
          </w:tcPr>
          <w:p w:rsidR="00796A6B" w:rsidRDefault="00796A6B" w:rsidP="00796A6B">
            <w:pPr>
              <w:jc w:val="center"/>
            </w:pPr>
            <w:r w:rsidRPr="002474C1">
              <w:t>Творог</w:t>
            </w:r>
          </w:p>
          <w:p w:rsidR="00796A6B" w:rsidRPr="002474C1" w:rsidRDefault="00796A6B" w:rsidP="00796A6B">
            <w:pPr>
              <w:jc w:val="center"/>
            </w:pPr>
            <w:r w:rsidRPr="002474C1">
              <w:t xml:space="preserve"> КТРУ:10.51.40.300-00000005</w:t>
            </w:r>
          </w:p>
          <w:p w:rsidR="00D923F0" w:rsidRPr="00A35A2E" w:rsidRDefault="00D923F0" w:rsidP="00D923F0">
            <w:pPr>
              <w:spacing w:after="1" w:line="220" w:lineRule="atLeast"/>
              <w:ind w:left="0" w:right="0"/>
              <w:rPr>
                <w:rFonts w:eastAsia="Calibri"/>
                <w:sz w:val="20"/>
                <w:szCs w:val="20"/>
                <w:lang w:eastAsia="en-US"/>
              </w:rPr>
            </w:pP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кг</w:t>
            </w:r>
          </w:p>
        </w:tc>
        <w:tc>
          <w:tcPr>
            <w:tcW w:w="1134" w:type="dxa"/>
          </w:tcPr>
          <w:p w:rsidR="00D923F0" w:rsidRPr="00600DBB" w:rsidRDefault="00600DBB" w:rsidP="00D923F0">
            <w:pPr>
              <w:spacing w:after="1" w:line="220" w:lineRule="atLeast"/>
              <w:ind w:left="0" w:right="0"/>
              <w:jc w:val="center"/>
              <w:rPr>
                <w:rFonts w:eastAsia="Calibri"/>
                <w:sz w:val="20"/>
                <w:szCs w:val="20"/>
                <w:lang w:eastAsia="en-US"/>
              </w:rPr>
            </w:pPr>
            <w:r w:rsidRPr="00600DBB">
              <w:rPr>
                <w:rFonts w:eastAsia="Calibri"/>
                <w:sz w:val="20"/>
                <w:szCs w:val="20"/>
                <w:lang w:eastAsia="en-US"/>
              </w:rPr>
              <w:t>3 190</w:t>
            </w:r>
          </w:p>
        </w:tc>
        <w:tc>
          <w:tcPr>
            <w:tcW w:w="1134" w:type="dxa"/>
          </w:tcPr>
          <w:p w:rsidR="00D923F0" w:rsidRPr="00637681" w:rsidRDefault="00286420" w:rsidP="00286420">
            <w:pPr>
              <w:spacing w:after="1" w:line="220" w:lineRule="atLeast"/>
              <w:ind w:left="0" w:right="0"/>
              <w:jc w:val="center"/>
              <w:rPr>
                <w:rFonts w:eastAsia="Calibri"/>
                <w:sz w:val="20"/>
                <w:szCs w:val="20"/>
                <w:lang w:eastAsia="en-US"/>
              </w:rPr>
            </w:pPr>
            <w:r>
              <w:rPr>
                <w:szCs w:val="20"/>
                <w:shd w:val="clear" w:color="auto" w:fill="FFFFFF"/>
              </w:rPr>
              <w:t xml:space="preserve">не менее </w:t>
            </w:r>
            <w:r w:rsidRPr="00286420">
              <w:rPr>
                <w:szCs w:val="20"/>
                <w:shd w:val="clear" w:color="auto" w:fill="FFFFFF"/>
              </w:rPr>
              <w:t>4</w:t>
            </w:r>
            <w:r w:rsidR="00DD28AD" w:rsidRPr="00637681">
              <w:rPr>
                <w:szCs w:val="20"/>
                <w:shd w:val="clear" w:color="auto" w:fill="FFFFFF"/>
              </w:rPr>
              <w:t xml:space="preserve"> суток </w:t>
            </w:r>
          </w:p>
        </w:tc>
        <w:tc>
          <w:tcPr>
            <w:tcW w:w="1276" w:type="dxa"/>
          </w:tcPr>
          <w:p w:rsidR="00D923F0" w:rsidRPr="00A35A2E" w:rsidRDefault="00E66B64" w:rsidP="00D923F0">
            <w:pPr>
              <w:spacing w:after="1" w:line="220" w:lineRule="atLeast"/>
              <w:ind w:left="0" w:right="0"/>
              <w:jc w:val="center"/>
              <w:rPr>
                <w:rFonts w:eastAsia="Calibri"/>
                <w:sz w:val="20"/>
                <w:szCs w:val="20"/>
                <w:lang w:eastAsia="en-US"/>
              </w:rPr>
            </w:pPr>
            <w:r>
              <w:rPr>
                <w:rFonts w:eastAsia="Calibri"/>
                <w:sz w:val="20"/>
                <w:szCs w:val="20"/>
                <w:lang w:eastAsia="en-US"/>
              </w:rPr>
              <w:t>217,80</w:t>
            </w:r>
          </w:p>
        </w:tc>
        <w:tc>
          <w:tcPr>
            <w:tcW w:w="1418" w:type="dxa"/>
          </w:tcPr>
          <w:p w:rsidR="00D923F0" w:rsidRPr="00A35A2E" w:rsidRDefault="00E66B64" w:rsidP="00D923F0">
            <w:pPr>
              <w:spacing w:after="1" w:line="220" w:lineRule="atLeast"/>
              <w:ind w:left="0" w:right="0"/>
              <w:jc w:val="center"/>
              <w:rPr>
                <w:rFonts w:eastAsia="Calibri"/>
                <w:sz w:val="20"/>
                <w:szCs w:val="20"/>
                <w:lang w:eastAsia="en-US"/>
              </w:rPr>
            </w:pPr>
            <w:r>
              <w:rPr>
                <w:rFonts w:eastAsia="Calibri"/>
                <w:sz w:val="20"/>
                <w:szCs w:val="20"/>
                <w:lang w:eastAsia="en-US"/>
              </w:rPr>
              <w:t>694 782,00</w:t>
            </w:r>
          </w:p>
        </w:tc>
      </w:tr>
    </w:tbl>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rPr>
          <w:rFonts w:eastAsia="Calibri"/>
          <w:lang w:eastAsia="en-US"/>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E66B64" w:rsidRPr="00E66B64" w:rsidTr="00E66B64">
        <w:tc>
          <w:tcPr>
            <w:tcW w:w="3724" w:type="dxa"/>
            <w:vAlign w:val="center"/>
          </w:tcPr>
          <w:p w:rsidR="00E66B64" w:rsidRPr="00E66B64" w:rsidRDefault="00E66B64" w:rsidP="00E66B64">
            <w:pPr>
              <w:widowControl w:val="0"/>
              <w:autoSpaceDE w:val="0"/>
              <w:autoSpaceDN w:val="0"/>
              <w:adjustRightInd w:val="0"/>
              <w:spacing w:after="0"/>
            </w:pPr>
            <w:r>
              <w:t xml:space="preserve">   </w:t>
            </w:r>
            <w:r w:rsidRPr="00E66B64">
              <w:t xml:space="preserve">         от Заказчика</w:t>
            </w:r>
          </w:p>
          <w:p w:rsidR="00E66B64" w:rsidRPr="00E66B64" w:rsidRDefault="00E66B64" w:rsidP="00E66B64">
            <w:pPr>
              <w:widowControl w:val="0"/>
              <w:autoSpaceDE w:val="0"/>
              <w:autoSpaceDN w:val="0"/>
              <w:adjustRightInd w:val="0"/>
              <w:spacing w:after="0"/>
            </w:pPr>
          </w:p>
          <w:p w:rsidR="00E66B64" w:rsidRPr="00E66B64" w:rsidRDefault="00E66B64" w:rsidP="00E66B64">
            <w:pPr>
              <w:widowControl w:val="0"/>
              <w:autoSpaceDE w:val="0"/>
              <w:autoSpaceDN w:val="0"/>
              <w:adjustRightInd w:val="0"/>
              <w:spacing w:after="0"/>
              <w:ind w:left="0"/>
            </w:pPr>
            <w:r w:rsidRPr="00E66B64">
              <w:t>Заведующий_____/</w:t>
            </w:r>
            <w:proofErr w:type="spellStart"/>
            <w:r w:rsidRPr="00E66B64">
              <w:t>В.С.Сергеева</w:t>
            </w:r>
            <w:proofErr w:type="spellEnd"/>
            <w:r w:rsidRPr="00E66B64">
              <w:t>/</w:t>
            </w:r>
          </w:p>
        </w:tc>
        <w:tc>
          <w:tcPr>
            <w:tcW w:w="1577" w:type="dxa"/>
          </w:tcPr>
          <w:p w:rsidR="00E66B64" w:rsidRPr="00E66B64" w:rsidRDefault="00E66B64" w:rsidP="00E66B64">
            <w:pPr>
              <w:widowControl w:val="0"/>
              <w:autoSpaceDE w:val="0"/>
              <w:autoSpaceDN w:val="0"/>
              <w:adjustRightInd w:val="0"/>
              <w:spacing w:after="0"/>
              <w:ind w:left="0"/>
            </w:pPr>
          </w:p>
        </w:tc>
        <w:tc>
          <w:tcPr>
            <w:tcW w:w="4872" w:type="dxa"/>
            <w:vAlign w:val="center"/>
          </w:tcPr>
          <w:p w:rsidR="00E66B64" w:rsidRPr="00E66B64" w:rsidRDefault="00E66B64" w:rsidP="00E66B64">
            <w:pPr>
              <w:widowControl w:val="0"/>
              <w:autoSpaceDE w:val="0"/>
              <w:autoSpaceDN w:val="0"/>
              <w:adjustRightInd w:val="0"/>
              <w:spacing w:after="0"/>
            </w:pPr>
            <w:r w:rsidRPr="00E66B64">
              <w:t xml:space="preserve">                          от Поставщика</w:t>
            </w:r>
          </w:p>
          <w:p w:rsidR="00E66B64" w:rsidRPr="00E66B64" w:rsidRDefault="00E66B64" w:rsidP="00E66B64">
            <w:pPr>
              <w:widowControl w:val="0"/>
              <w:autoSpaceDE w:val="0"/>
              <w:autoSpaceDN w:val="0"/>
              <w:adjustRightInd w:val="0"/>
              <w:spacing w:after="0"/>
            </w:pPr>
          </w:p>
          <w:p w:rsidR="00E66B64" w:rsidRPr="00E66B64" w:rsidRDefault="00E66B64" w:rsidP="00E66B64">
            <w:pPr>
              <w:widowControl w:val="0"/>
              <w:autoSpaceDE w:val="0"/>
              <w:autoSpaceDN w:val="0"/>
              <w:adjustRightInd w:val="0"/>
              <w:spacing w:after="0"/>
              <w:jc w:val="center"/>
            </w:pPr>
            <w:r w:rsidRPr="00E66B64">
              <w:t xml:space="preserve">Ген. директор________ / В.Д. </w:t>
            </w:r>
            <w:proofErr w:type="spellStart"/>
            <w:r w:rsidRPr="00E66B64">
              <w:t>Гордевнина</w:t>
            </w:r>
            <w:proofErr w:type="spellEnd"/>
            <w:r w:rsidRPr="00E66B64">
              <w:t>/</w:t>
            </w:r>
          </w:p>
        </w:tc>
      </w:tr>
      <w:tr w:rsidR="00E66B64" w:rsidRPr="00E66B64" w:rsidTr="00E66B64">
        <w:tc>
          <w:tcPr>
            <w:tcW w:w="3724" w:type="dxa"/>
            <w:vAlign w:val="center"/>
          </w:tcPr>
          <w:p w:rsidR="00E66B64" w:rsidRPr="00E66B64" w:rsidRDefault="00E66B64" w:rsidP="00E66B64">
            <w:pPr>
              <w:widowControl w:val="0"/>
              <w:autoSpaceDE w:val="0"/>
              <w:autoSpaceDN w:val="0"/>
              <w:adjustRightInd w:val="0"/>
              <w:spacing w:after="0"/>
              <w:ind w:left="0"/>
            </w:pPr>
            <w:r w:rsidRPr="00E66B64">
              <w:t xml:space="preserve">М.П. </w:t>
            </w:r>
          </w:p>
        </w:tc>
        <w:tc>
          <w:tcPr>
            <w:tcW w:w="1577" w:type="dxa"/>
          </w:tcPr>
          <w:p w:rsidR="00E66B64" w:rsidRPr="00E66B64" w:rsidRDefault="00E66B64" w:rsidP="00E66B64">
            <w:pPr>
              <w:widowControl w:val="0"/>
              <w:autoSpaceDE w:val="0"/>
              <w:autoSpaceDN w:val="0"/>
              <w:adjustRightInd w:val="0"/>
              <w:spacing w:after="0"/>
            </w:pPr>
          </w:p>
        </w:tc>
        <w:tc>
          <w:tcPr>
            <w:tcW w:w="4872" w:type="dxa"/>
            <w:vAlign w:val="center"/>
          </w:tcPr>
          <w:p w:rsidR="00E66B64" w:rsidRPr="00E66B64" w:rsidRDefault="00E66B64" w:rsidP="00E66B64">
            <w:pPr>
              <w:widowControl w:val="0"/>
              <w:autoSpaceDE w:val="0"/>
              <w:autoSpaceDN w:val="0"/>
              <w:adjustRightInd w:val="0"/>
              <w:spacing w:after="0"/>
            </w:pPr>
            <w:r w:rsidRPr="00E66B64">
              <w:t xml:space="preserve">       М.П. </w:t>
            </w:r>
          </w:p>
        </w:tc>
      </w:tr>
    </w:tbl>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286420" w:rsidRDefault="00286420" w:rsidP="00F63E6F">
      <w:pPr>
        <w:spacing w:after="1" w:line="220" w:lineRule="atLeast"/>
        <w:ind w:left="0" w:right="0"/>
        <w:outlineLvl w:val="1"/>
        <w:rPr>
          <w:rFonts w:eastAsia="Calibri"/>
          <w:lang w:eastAsia="en-US"/>
        </w:rPr>
      </w:pPr>
    </w:p>
    <w:p w:rsidR="0003653B" w:rsidRDefault="0003653B" w:rsidP="003869A6">
      <w:pPr>
        <w:spacing w:after="1" w:line="220" w:lineRule="atLeast"/>
        <w:ind w:left="0" w:right="0"/>
        <w:outlineLvl w:val="1"/>
        <w:rPr>
          <w:rFonts w:eastAsia="Calibri"/>
          <w:lang w:eastAsia="en-US"/>
        </w:rPr>
      </w:pPr>
    </w:p>
    <w:p w:rsidR="003869A6" w:rsidRDefault="003869A6" w:rsidP="003869A6">
      <w:pPr>
        <w:spacing w:after="1" w:line="220" w:lineRule="atLeast"/>
        <w:ind w:left="0" w:right="0"/>
        <w:outlineLvl w:val="1"/>
        <w:rPr>
          <w:rFonts w:eastAsia="Calibri"/>
          <w:lang w:eastAsia="en-US"/>
        </w:rPr>
      </w:pPr>
    </w:p>
    <w:p w:rsidR="00D923F0" w:rsidRPr="00D923F0" w:rsidRDefault="007D38BF" w:rsidP="003869A6">
      <w:pPr>
        <w:spacing w:after="1" w:line="220" w:lineRule="atLeast"/>
        <w:ind w:left="0" w:right="0"/>
        <w:jc w:val="right"/>
        <w:outlineLvl w:val="1"/>
        <w:rPr>
          <w:rFonts w:eastAsia="Calibri"/>
          <w:lang w:eastAsia="en-US"/>
        </w:rPr>
      </w:pPr>
      <w:r>
        <w:rPr>
          <w:rFonts w:eastAsia="Calibri"/>
          <w:lang w:eastAsia="en-US"/>
        </w:rPr>
        <w:t>Приложение №</w:t>
      </w:r>
      <w:r w:rsidR="00D923F0" w:rsidRPr="00D923F0">
        <w:rPr>
          <w:rFonts w:eastAsia="Calibri"/>
          <w:lang w:eastAsia="en-US"/>
        </w:rPr>
        <w:t xml:space="preserve"> 2</w:t>
      </w:r>
    </w:p>
    <w:p w:rsidR="00D923F0" w:rsidRPr="00D923F0" w:rsidRDefault="00C07C0D" w:rsidP="003869A6">
      <w:pPr>
        <w:spacing w:after="1" w:line="220" w:lineRule="atLeast"/>
        <w:ind w:left="0" w:right="0"/>
        <w:jc w:val="right"/>
        <w:rPr>
          <w:rFonts w:eastAsia="Calibri"/>
          <w:lang w:eastAsia="en-US"/>
        </w:rPr>
      </w:pPr>
      <w:r>
        <w:rPr>
          <w:rFonts w:eastAsia="Calibri"/>
          <w:lang w:eastAsia="en-US"/>
        </w:rPr>
        <w:t xml:space="preserve">                                                                                                                                         </w:t>
      </w:r>
      <w:r w:rsidR="00D923F0" w:rsidRPr="00D923F0">
        <w:rPr>
          <w:rFonts w:eastAsia="Calibri"/>
          <w:lang w:eastAsia="en-US"/>
        </w:rPr>
        <w:t>к Контракту</w:t>
      </w:r>
    </w:p>
    <w:p w:rsidR="00D923F0" w:rsidRPr="00D923F0" w:rsidRDefault="00E66B64" w:rsidP="003869A6">
      <w:pPr>
        <w:spacing w:after="1" w:line="220" w:lineRule="atLeast"/>
        <w:ind w:left="0" w:right="0"/>
        <w:jc w:val="right"/>
        <w:rPr>
          <w:rFonts w:eastAsia="Calibri"/>
          <w:lang w:eastAsia="en-US"/>
        </w:rPr>
      </w:pPr>
      <w:r>
        <w:rPr>
          <w:rFonts w:eastAsia="Calibri"/>
          <w:lang w:eastAsia="en-US"/>
        </w:rPr>
        <w:t>от "__" ____ 2020</w:t>
      </w:r>
      <w:r w:rsidR="009F611A">
        <w:rPr>
          <w:rFonts w:eastAsia="Calibri"/>
          <w:lang w:eastAsia="en-US"/>
        </w:rPr>
        <w:t xml:space="preserve"> г. №</w:t>
      </w:r>
      <w:r>
        <w:rPr>
          <w:rFonts w:eastAsia="Calibri"/>
          <w:lang w:eastAsia="en-US"/>
        </w:rPr>
        <w:t xml:space="preserve"> </w:t>
      </w:r>
      <w:r w:rsidRPr="00A870FB">
        <w:rPr>
          <w:rFonts w:eastAsia="Calibri"/>
          <w:b/>
          <w:sz w:val="22"/>
          <w:szCs w:val="22"/>
          <w:u w:val="single"/>
          <w:lang w:eastAsia="en-US"/>
        </w:rPr>
        <w:t>0855300002820000440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4" w:name="P389"/>
      <w:bookmarkEnd w:id="24"/>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9493" w:type="dxa"/>
        <w:jc w:val="center"/>
        <w:tblLayout w:type="fixed"/>
        <w:tblCellMar>
          <w:left w:w="113" w:type="dxa"/>
        </w:tblCellMar>
        <w:tblLook w:val="04A0" w:firstRow="1" w:lastRow="0" w:firstColumn="1" w:lastColumn="0" w:noHBand="0" w:noVBand="1"/>
      </w:tblPr>
      <w:tblGrid>
        <w:gridCol w:w="704"/>
        <w:gridCol w:w="3052"/>
        <w:gridCol w:w="3752"/>
        <w:gridCol w:w="709"/>
        <w:gridCol w:w="1276"/>
      </w:tblGrid>
      <w:tr w:rsidR="00D923F0" w:rsidRPr="00A35A2E" w:rsidTr="000365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923F0" w:rsidRPr="00A35A2E" w:rsidRDefault="00D923F0" w:rsidP="00D923F0">
            <w:pPr>
              <w:spacing w:after="0"/>
              <w:ind w:left="0" w:right="0"/>
              <w:jc w:val="center"/>
              <w:rPr>
                <w:sz w:val="20"/>
                <w:szCs w:val="20"/>
              </w:rPr>
            </w:pPr>
            <w:r w:rsidRPr="00A35A2E">
              <w:rPr>
                <w:sz w:val="20"/>
                <w:szCs w:val="20"/>
              </w:rPr>
              <w:t>№</w:t>
            </w:r>
          </w:p>
          <w:p w:rsidR="00D923F0" w:rsidRPr="00A35A2E" w:rsidRDefault="00D923F0" w:rsidP="00D923F0">
            <w:pPr>
              <w:spacing w:after="0"/>
              <w:ind w:left="0" w:right="0"/>
              <w:jc w:val="center"/>
              <w:rPr>
                <w:sz w:val="20"/>
                <w:szCs w:val="20"/>
              </w:rPr>
            </w:pPr>
            <w:proofErr w:type="gramStart"/>
            <w:r w:rsidRPr="00A35A2E">
              <w:rPr>
                <w:sz w:val="20"/>
                <w:szCs w:val="20"/>
              </w:rPr>
              <w:t>п</w:t>
            </w:r>
            <w:proofErr w:type="gramEnd"/>
            <w:r w:rsidRPr="00A35A2E">
              <w:rPr>
                <w:sz w:val="20"/>
                <w:szCs w:val="20"/>
              </w:rPr>
              <w:t>/п</w:t>
            </w:r>
          </w:p>
        </w:tc>
        <w:tc>
          <w:tcPr>
            <w:tcW w:w="3052" w:type="dxa"/>
            <w:tcBorders>
              <w:top w:val="single" w:sz="4" w:space="0" w:color="000000"/>
              <w:left w:val="single" w:sz="4" w:space="0" w:color="000000"/>
              <w:bottom w:val="single" w:sz="4" w:space="0" w:color="000000"/>
              <w:right w:val="single" w:sz="4" w:space="0" w:color="000000"/>
            </w:tcBorders>
            <w:shd w:val="clear" w:color="auto" w:fill="FFFFFF"/>
          </w:tcPr>
          <w:p w:rsidR="00D923F0" w:rsidRPr="00A35A2E" w:rsidRDefault="00D923F0" w:rsidP="00D923F0">
            <w:pPr>
              <w:spacing w:after="0"/>
              <w:ind w:left="0" w:right="0"/>
              <w:jc w:val="center"/>
              <w:rPr>
                <w:sz w:val="20"/>
                <w:szCs w:val="20"/>
              </w:rPr>
            </w:pPr>
            <w:r w:rsidRPr="00A35A2E">
              <w:rPr>
                <w:sz w:val="20"/>
                <w:szCs w:val="20"/>
              </w:rPr>
              <w:t>Наименование товара</w:t>
            </w:r>
          </w:p>
          <w:p w:rsidR="00D923F0" w:rsidRPr="00A35A2E" w:rsidRDefault="00D923F0" w:rsidP="00D923F0">
            <w:pPr>
              <w:spacing w:after="0"/>
              <w:ind w:left="0" w:right="0"/>
              <w:jc w:val="center"/>
              <w:rPr>
                <w:sz w:val="20"/>
                <w:szCs w:val="20"/>
              </w:rPr>
            </w:pPr>
          </w:p>
        </w:tc>
        <w:tc>
          <w:tcPr>
            <w:tcW w:w="3752"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Ед.</w:t>
            </w:r>
          </w:p>
          <w:p w:rsidR="00D923F0" w:rsidRPr="00A35A2E" w:rsidRDefault="00D923F0" w:rsidP="00D923F0">
            <w:pPr>
              <w:spacing w:after="0"/>
              <w:ind w:left="0" w:right="0"/>
              <w:jc w:val="center"/>
              <w:rPr>
                <w:sz w:val="20"/>
                <w:szCs w:val="20"/>
              </w:rPr>
            </w:pPr>
            <w:r w:rsidRPr="00A35A2E">
              <w:rPr>
                <w:sz w:val="20"/>
                <w:szCs w:val="20"/>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Количество</w:t>
            </w:r>
          </w:p>
        </w:tc>
      </w:tr>
      <w:tr w:rsidR="00D923F0" w:rsidRPr="00A35A2E" w:rsidTr="000365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23F0" w:rsidRPr="00A35A2E" w:rsidRDefault="00F63E6F" w:rsidP="00D923F0">
            <w:pPr>
              <w:suppressAutoHyphens/>
              <w:spacing w:after="0" w:line="100" w:lineRule="atLeast"/>
              <w:ind w:left="0" w:right="0"/>
              <w:jc w:val="both"/>
              <w:textAlignment w:val="baseline"/>
              <w:rPr>
                <w:sz w:val="20"/>
                <w:szCs w:val="20"/>
              </w:rPr>
            </w:pPr>
            <w:r w:rsidRPr="00A35A2E">
              <w:rPr>
                <w:sz w:val="20"/>
                <w:szCs w:val="20"/>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53B" w:rsidRPr="002474C1" w:rsidRDefault="0003653B" w:rsidP="0003653B">
            <w:pPr>
              <w:jc w:val="center"/>
            </w:pPr>
            <w:r w:rsidRPr="002474C1">
              <w:t>Творог КТРУ:10.51.40.300-00000005</w:t>
            </w:r>
          </w:p>
          <w:p w:rsidR="00D923F0" w:rsidRPr="00A35A2E" w:rsidRDefault="00D923F0" w:rsidP="008044B1">
            <w:pPr>
              <w:suppressAutoHyphens/>
              <w:spacing w:after="160" w:line="100" w:lineRule="atLeast"/>
              <w:ind w:left="0" w:right="0"/>
              <w:rPr>
                <w:bCs/>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tcPr>
          <w:p w:rsidR="003869A6" w:rsidRPr="003869A6" w:rsidRDefault="003869A6" w:rsidP="003869A6">
            <w:pPr>
              <w:spacing w:after="160" w:line="259" w:lineRule="auto"/>
              <w:ind w:left="0" w:right="0"/>
              <w:rPr>
                <w:rFonts w:eastAsia="Calibri"/>
                <w:lang w:eastAsia="en-US"/>
              </w:rPr>
            </w:pPr>
            <w:r w:rsidRPr="003869A6">
              <w:rPr>
                <w:rFonts w:eastAsia="Calibri"/>
                <w:b/>
                <w:lang w:eastAsia="en-US"/>
              </w:rPr>
              <w:t>Вид молочного сырья:</w:t>
            </w:r>
            <w:r w:rsidRPr="003869A6">
              <w:rPr>
                <w:rFonts w:eastAsia="Calibri"/>
                <w:lang w:eastAsia="en-US"/>
              </w:rPr>
              <w:t xml:space="preserve"> Нормализованное молоко</w:t>
            </w:r>
          </w:p>
          <w:p w:rsidR="003869A6" w:rsidRPr="003869A6" w:rsidRDefault="003869A6" w:rsidP="003869A6">
            <w:pPr>
              <w:spacing w:after="160" w:line="256" w:lineRule="auto"/>
              <w:ind w:left="0" w:right="0"/>
            </w:pPr>
            <w:r w:rsidRPr="003869A6">
              <w:rPr>
                <w:b/>
              </w:rPr>
              <w:t>Массовая доля жира</w:t>
            </w:r>
            <w:r>
              <w:rPr>
                <w:b/>
              </w:rPr>
              <w:t>:</w:t>
            </w:r>
            <w:r w:rsidRPr="003869A6">
              <w:t xml:space="preserve"> 9</w:t>
            </w:r>
            <w:r>
              <w:t xml:space="preserve"> %</w:t>
            </w:r>
          </w:p>
          <w:p w:rsidR="003869A6" w:rsidRDefault="003869A6" w:rsidP="003869A6">
            <w:pPr>
              <w:spacing w:after="160" w:line="256" w:lineRule="auto"/>
              <w:ind w:left="0" w:right="0"/>
              <w:rPr>
                <w:rFonts w:eastAsia="Calibri"/>
                <w:lang w:eastAsia="en-US"/>
              </w:rPr>
            </w:pPr>
            <w:r w:rsidRPr="003869A6">
              <w:rPr>
                <w:rFonts w:eastAsia="Calibri"/>
                <w:b/>
                <w:lang w:eastAsia="en-US"/>
              </w:rPr>
              <w:t>Способ производства:</w:t>
            </w:r>
            <w:r w:rsidRPr="003869A6">
              <w:rPr>
                <w:rFonts w:eastAsia="Calibri"/>
                <w:lang w:eastAsia="en-US"/>
              </w:rPr>
              <w:t xml:space="preserve"> Прессование</w:t>
            </w:r>
          </w:p>
          <w:p w:rsidR="003869A6" w:rsidRDefault="003869A6" w:rsidP="003869A6">
            <w:pPr>
              <w:spacing w:after="160" w:line="256" w:lineRule="auto"/>
              <w:ind w:left="0" w:right="0"/>
              <w:rPr>
                <w:sz w:val="20"/>
                <w:szCs w:val="20"/>
              </w:rPr>
            </w:pPr>
            <w:r>
              <w:rPr>
                <w:sz w:val="20"/>
                <w:szCs w:val="20"/>
              </w:rPr>
              <w:t>Н</w:t>
            </w:r>
            <w:r w:rsidRPr="00A35A2E">
              <w:rPr>
                <w:sz w:val="20"/>
                <w:szCs w:val="20"/>
              </w:rPr>
              <w:t>аименование страны происхождения товара</w:t>
            </w:r>
            <w:r>
              <w:rPr>
                <w:sz w:val="20"/>
                <w:szCs w:val="20"/>
              </w:rPr>
              <w:t xml:space="preserve"> – Российская Федерация.</w:t>
            </w:r>
          </w:p>
          <w:p w:rsidR="003869A6" w:rsidRDefault="003869A6" w:rsidP="003869A6">
            <w:pPr>
              <w:spacing w:after="160" w:line="256" w:lineRule="auto"/>
              <w:ind w:left="0" w:right="0"/>
              <w:rPr>
                <w:rFonts w:eastAsia="Calibri"/>
                <w:lang w:eastAsia="en-US"/>
              </w:rPr>
            </w:pPr>
            <w:r>
              <w:rPr>
                <w:sz w:val="20"/>
                <w:szCs w:val="20"/>
              </w:rPr>
              <w:t>Наименование производителя – ОАО «Молочный комбинат «Пензенский».</w:t>
            </w:r>
          </w:p>
          <w:p w:rsidR="003869A6" w:rsidRPr="003869A6" w:rsidRDefault="003869A6" w:rsidP="003869A6">
            <w:pPr>
              <w:spacing w:after="160" w:line="256" w:lineRule="auto"/>
              <w:ind w:left="0" w:right="0"/>
            </w:pPr>
          </w:p>
          <w:p w:rsidR="00D923F0" w:rsidRPr="00902F26" w:rsidRDefault="00D923F0" w:rsidP="0003653B">
            <w:pPr>
              <w:snapToGrid w:val="0"/>
              <w:spacing w:after="0" w:line="259" w:lineRule="auto"/>
              <w:ind w:left="0" w:right="0"/>
              <w:rPr>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923F0" w:rsidRPr="00A35A2E" w:rsidRDefault="00D923F0" w:rsidP="00D923F0">
            <w:pPr>
              <w:spacing w:after="0"/>
              <w:ind w:left="0" w:right="0"/>
              <w:jc w:val="center"/>
              <w:rPr>
                <w:sz w:val="20"/>
                <w:szCs w:val="20"/>
              </w:rPr>
            </w:pPr>
            <w:r w:rsidRPr="00A35A2E">
              <w:rPr>
                <w:sz w:val="20"/>
                <w:szCs w:val="20"/>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23F0" w:rsidRPr="00600DBB" w:rsidRDefault="00600DBB" w:rsidP="00D923F0">
            <w:pPr>
              <w:spacing w:after="0"/>
              <w:ind w:left="0" w:right="0"/>
              <w:jc w:val="center"/>
              <w:rPr>
                <w:sz w:val="20"/>
                <w:szCs w:val="20"/>
              </w:rPr>
            </w:pPr>
            <w:r w:rsidRPr="00600DBB">
              <w:rPr>
                <w:sz w:val="20"/>
                <w:szCs w:val="20"/>
              </w:rPr>
              <w:t>3 190</w:t>
            </w:r>
          </w:p>
        </w:tc>
      </w:tr>
    </w:tbl>
    <w:p w:rsidR="00D923F0" w:rsidRPr="00D923F0" w:rsidRDefault="00034F6C" w:rsidP="00034F6C">
      <w:pPr>
        <w:tabs>
          <w:tab w:val="left" w:pos="814"/>
        </w:tabs>
        <w:spacing w:after="1" w:line="220" w:lineRule="atLeast"/>
        <w:ind w:left="0" w:right="0"/>
        <w:outlineLvl w:val="1"/>
        <w:rPr>
          <w:rFonts w:eastAsia="Calibri"/>
          <w:lang w:eastAsia="en-US"/>
        </w:rPr>
      </w:pPr>
      <w:r>
        <w:rPr>
          <w:rFonts w:eastAsia="Calibri"/>
          <w:lang w:eastAsia="en-US"/>
        </w:rPr>
        <w:tab/>
      </w:r>
    </w:p>
    <w:p w:rsidR="00286420" w:rsidRDefault="00286420" w:rsidP="00286420">
      <w:pPr>
        <w:spacing w:after="1" w:line="220" w:lineRule="atLeast"/>
        <w:jc w:val="both"/>
      </w:pPr>
      <w:r w:rsidRPr="00B33ADC">
        <w:t xml:space="preserve">Качество поставляемого Товара должно соответствовать требованиям действующего законодательства. </w:t>
      </w:r>
    </w:p>
    <w:p w:rsidR="00286420" w:rsidRPr="00B33ADC" w:rsidRDefault="00286420" w:rsidP="00286420">
      <w:pPr>
        <w:spacing w:after="1" w:line="220" w:lineRule="atLeast"/>
        <w:jc w:val="both"/>
        <w:rPr>
          <w:u w:val="single"/>
        </w:rPr>
      </w:pPr>
      <w:r w:rsidRPr="00B33ADC">
        <w:rPr>
          <w:u w:val="single"/>
        </w:rPr>
        <w:t xml:space="preserve">Поставляемый товар должен соответствовать: </w:t>
      </w:r>
    </w:p>
    <w:p w:rsidR="00286420" w:rsidRPr="00B33ADC" w:rsidRDefault="00286420" w:rsidP="00286420">
      <w:pPr>
        <w:spacing w:after="1" w:line="220" w:lineRule="atLeast"/>
        <w:jc w:val="both"/>
      </w:pPr>
      <w:r w:rsidRPr="00B33ADC">
        <w:t>- ГОСТ 31453-2013 «Творог. Технические условия»;</w:t>
      </w:r>
    </w:p>
    <w:p w:rsidR="00286420" w:rsidRPr="00B33ADC" w:rsidRDefault="00286420" w:rsidP="00286420">
      <w:pPr>
        <w:spacing w:after="1" w:line="220" w:lineRule="atLeast"/>
        <w:jc w:val="both"/>
      </w:pPr>
      <w:r w:rsidRPr="00B33ADC">
        <w:t>-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286420" w:rsidRPr="00B33ADC" w:rsidRDefault="00286420" w:rsidP="00286420">
      <w:pPr>
        <w:spacing w:after="1" w:line="220" w:lineRule="atLeast"/>
        <w:jc w:val="both"/>
      </w:pPr>
      <w:r w:rsidRPr="00B33ADC">
        <w:t>- техническому регламенту Таможенного союза «О безопасности молока и молочной продукции» (</w:t>
      </w:r>
      <w:proofErr w:type="gramStart"/>
      <w:r w:rsidRPr="00B33ADC">
        <w:t>ТР</w:t>
      </w:r>
      <w:proofErr w:type="gramEnd"/>
      <w:r w:rsidRPr="00B33ADC">
        <w:t xml:space="preserve"> ТС 033/2013);</w:t>
      </w:r>
    </w:p>
    <w:p w:rsidR="00286420" w:rsidRDefault="00286420" w:rsidP="00286420">
      <w:pPr>
        <w:spacing w:after="1" w:line="220" w:lineRule="atLeast"/>
        <w:jc w:val="both"/>
      </w:pPr>
      <w:r w:rsidRPr="00B33ADC">
        <w:t>-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w:t>
      </w:r>
    </w:p>
    <w:p w:rsidR="00286420" w:rsidRDefault="00286420" w:rsidP="00286420">
      <w:pPr>
        <w:spacing w:after="1" w:line="220" w:lineRule="atLeast"/>
        <w:jc w:val="both"/>
      </w:pPr>
      <w:r w:rsidRPr="00940D36">
        <w:rPr>
          <w:u w:val="single"/>
        </w:rPr>
        <w:t>Упаковка:</w:t>
      </w:r>
      <w:r w:rsidR="006540D4">
        <w:rPr>
          <w:u w:val="single"/>
        </w:rPr>
        <w:t xml:space="preserve"> </w:t>
      </w:r>
      <w:r w:rsidRPr="00B33ADC">
        <w:t xml:space="preserve">из кашированной фольги.  </w:t>
      </w:r>
    </w:p>
    <w:p w:rsidR="00286420" w:rsidRPr="00B33ADC" w:rsidRDefault="00286420" w:rsidP="00286420">
      <w:pPr>
        <w:spacing w:after="1" w:line="220" w:lineRule="atLeast"/>
        <w:jc w:val="both"/>
      </w:pPr>
      <w:r w:rsidRPr="00940D36">
        <w:rPr>
          <w:u w:val="single"/>
        </w:rPr>
        <w:t>Фасовка:</w:t>
      </w:r>
      <w:r w:rsidRPr="00B33ADC">
        <w:t xml:space="preserve"> в пачках не более 0,25 кг.</w:t>
      </w:r>
    </w:p>
    <w:p w:rsidR="00286420" w:rsidRPr="00695716" w:rsidRDefault="00286420" w:rsidP="00286420">
      <w:pPr>
        <w:spacing w:after="1" w:line="220" w:lineRule="atLeast"/>
        <w:jc w:val="both"/>
      </w:pPr>
      <w:r>
        <w:t>Поставка товара</w:t>
      </w:r>
      <w:r w:rsidRPr="009E73A4">
        <w:t xml:space="preserve"> с 6-00 до 9-00 часов в день поставки</w:t>
      </w:r>
      <w:r>
        <w:t>.</w:t>
      </w:r>
    </w:p>
    <w:p w:rsidR="00D9026B" w:rsidRDefault="00D9026B"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483A79" w:rsidRDefault="00483A79" w:rsidP="00C63692">
      <w:pPr>
        <w:spacing w:after="1" w:line="220" w:lineRule="atLeast"/>
        <w:ind w:left="0" w:right="0"/>
        <w:outlineLvl w:val="1"/>
        <w:rPr>
          <w:rFonts w:eastAsia="Calibri"/>
          <w:lang w:eastAsia="en-US"/>
        </w:rPr>
      </w:pPr>
    </w:p>
    <w:p w:rsidR="00483A79" w:rsidRDefault="00483A79" w:rsidP="00C63692">
      <w:pPr>
        <w:spacing w:after="1" w:line="220" w:lineRule="atLeast"/>
        <w:ind w:left="0" w:right="0"/>
        <w:outlineLvl w:val="1"/>
        <w:rPr>
          <w:rFonts w:eastAsia="Calibri"/>
          <w:lang w:eastAsia="en-US"/>
        </w:rPr>
      </w:pPr>
    </w:p>
    <w:p w:rsidR="00483A79" w:rsidRDefault="00483A79" w:rsidP="00C63692">
      <w:pPr>
        <w:spacing w:after="1" w:line="220" w:lineRule="atLeast"/>
        <w:ind w:left="0" w:right="0"/>
        <w:outlineLvl w:val="1"/>
        <w:rPr>
          <w:rFonts w:eastAsia="Calibri"/>
          <w:lang w:eastAsia="en-US"/>
        </w:rPr>
      </w:pPr>
    </w:p>
    <w:p w:rsidR="009F611A" w:rsidRDefault="00C07C0D" w:rsidP="003869A6">
      <w:pPr>
        <w:spacing w:after="1" w:line="220" w:lineRule="atLeast"/>
        <w:ind w:left="0" w:right="0"/>
        <w:jc w:val="right"/>
        <w:outlineLvl w:val="1"/>
        <w:rPr>
          <w:rFonts w:eastAsia="Calibri"/>
          <w:lang w:eastAsia="en-US"/>
        </w:rPr>
      </w:pPr>
      <w:r>
        <w:rPr>
          <w:rFonts w:eastAsia="Calibri"/>
          <w:lang w:eastAsia="en-US"/>
        </w:rPr>
        <w:t xml:space="preserve">                                                                                                                                  </w:t>
      </w:r>
      <w:r w:rsidR="009F611A">
        <w:rPr>
          <w:rFonts w:eastAsia="Calibri"/>
          <w:lang w:eastAsia="en-US"/>
        </w:rPr>
        <w:t>Приложение № 3</w:t>
      </w:r>
    </w:p>
    <w:p w:rsidR="009F611A" w:rsidRDefault="00C07C0D" w:rsidP="003869A6">
      <w:pPr>
        <w:spacing w:after="1" w:line="220" w:lineRule="atLeast"/>
        <w:ind w:left="0" w:right="0"/>
        <w:jc w:val="right"/>
        <w:rPr>
          <w:rFonts w:eastAsia="Calibri"/>
          <w:lang w:eastAsia="en-US"/>
        </w:rPr>
      </w:pPr>
      <w:r>
        <w:rPr>
          <w:rFonts w:eastAsia="Calibri"/>
          <w:lang w:eastAsia="en-US"/>
        </w:rPr>
        <w:t xml:space="preserve">                                                                                                          </w:t>
      </w:r>
      <w:r w:rsidR="009F611A" w:rsidRPr="00D923F0">
        <w:rPr>
          <w:rFonts w:eastAsia="Calibri"/>
          <w:lang w:eastAsia="en-US"/>
        </w:rPr>
        <w:t>к Контракту</w:t>
      </w:r>
    </w:p>
    <w:p w:rsidR="009F611A" w:rsidRPr="00D923F0" w:rsidRDefault="009F611A" w:rsidP="003869A6">
      <w:pPr>
        <w:spacing w:after="1" w:line="220" w:lineRule="atLeast"/>
        <w:ind w:left="0" w:right="0"/>
        <w:jc w:val="right"/>
        <w:rPr>
          <w:rFonts w:eastAsia="Calibri"/>
          <w:lang w:eastAsia="en-US"/>
        </w:rPr>
      </w:pPr>
      <w:r>
        <w:rPr>
          <w:rFonts w:eastAsia="Calibri"/>
          <w:lang w:eastAsia="en-US"/>
        </w:rPr>
        <w:t xml:space="preserve">                                                                                  </w:t>
      </w:r>
      <w:r w:rsidR="003869A6">
        <w:rPr>
          <w:rFonts w:eastAsia="Calibri"/>
          <w:lang w:eastAsia="en-US"/>
        </w:rPr>
        <w:t xml:space="preserve">             от "__" ____ 2020</w:t>
      </w:r>
      <w:r>
        <w:rPr>
          <w:rFonts w:eastAsia="Calibri"/>
          <w:lang w:eastAsia="en-US"/>
        </w:rPr>
        <w:t xml:space="preserve"> г. №</w:t>
      </w:r>
      <w:r w:rsidR="003869A6">
        <w:rPr>
          <w:rFonts w:eastAsia="Calibri"/>
          <w:lang w:eastAsia="en-US"/>
        </w:rPr>
        <w:t xml:space="preserve"> </w:t>
      </w:r>
      <w:r w:rsidR="003869A6" w:rsidRPr="00A870FB">
        <w:rPr>
          <w:rFonts w:eastAsia="Calibri"/>
          <w:b/>
          <w:sz w:val="22"/>
          <w:szCs w:val="22"/>
          <w:u w:val="single"/>
          <w:lang w:eastAsia="en-US"/>
        </w:rPr>
        <w:t>0855300002820000440</w:t>
      </w:r>
    </w:p>
    <w:p w:rsidR="009F611A" w:rsidRPr="00D923F0" w:rsidRDefault="009F611A" w:rsidP="003869A6">
      <w:pPr>
        <w:spacing w:after="1" w:line="220" w:lineRule="atLeast"/>
        <w:ind w:left="0" w:right="0"/>
        <w:jc w:val="right"/>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4C0B4B" w:rsidP="009F611A">
      <w:pPr>
        <w:spacing w:after="1" w:line="200" w:lineRule="atLeast"/>
        <w:jc w:val="center"/>
      </w:pPr>
      <w:r>
        <w:t>по состоянию на ___________ 20__</w:t>
      </w:r>
      <w:r w:rsidR="009F611A" w:rsidRPr="005D5675">
        <w:t>года</w:t>
      </w:r>
    </w:p>
    <w:p w:rsidR="009F611A" w:rsidRPr="005D5675" w:rsidRDefault="009F611A" w:rsidP="009F611A">
      <w:pPr>
        <w:spacing w:after="1" w:line="200" w:lineRule="atLeast"/>
        <w:jc w:val="both"/>
      </w:pPr>
    </w:p>
    <w:p w:rsidR="0007346D" w:rsidRPr="0007346D" w:rsidRDefault="0007346D" w:rsidP="0007346D">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rsidR="003869A6">
        <w:t xml:space="preserve"> </w:t>
      </w:r>
      <w:r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t xml:space="preserve"> с Контрактом от __________ г. №</w:t>
      </w:r>
      <w:r w:rsidRPr="0007346D">
        <w:t xml:space="preserve"> _____ Поставщик выполнил</w:t>
      </w:r>
      <w:r w:rsidR="003869A6">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701"/>
        <w:gridCol w:w="1276"/>
        <w:gridCol w:w="992"/>
        <w:gridCol w:w="1134"/>
        <w:gridCol w:w="1134"/>
        <w:gridCol w:w="1278"/>
      </w:tblGrid>
      <w:tr w:rsidR="009F611A" w:rsidRPr="00A35A2E" w:rsidTr="00C63692">
        <w:tc>
          <w:tcPr>
            <w:tcW w:w="3181" w:type="dxa"/>
          </w:tcPr>
          <w:p w:rsidR="009F611A" w:rsidRPr="00A35A2E" w:rsidRDefault="009F611A" w:rsidP="009E7B26">
            <w:pPr>
              <w:spacing w:after="1" w:line="220" w:lineRule="atLeast"/>
              <w:jc w:val="center"/>
            </w:pPr>
            <w:r w:rsidRPr="00A35A2E">
              <w:t>Наименование получателя</w:t>
            </w:r>
          </w:p>
        </w:tc>
        <w:tc>
          <w:tcPr>
            <w:tcW w:w="1701" w:type="dxa"/>
          </w:tcPr>
          <w:p w:rsidR="009F611A" w:rsidRPr="00A35A2E" w:rsidRDefault="009F611A" w:rsidP="009E7B26">
            <w:pPr>
              <w:spacing w:after="1" w:line="220" w:lineRule="atLeast"/>
              <w:jc w:val="center"/>
            </w:pPr>
            <w:r w:rsidRPr="00A35A2E">
              <w:t>Наименование Товара</w:t>
            </w:r>
          </w:p>
        </w:tc>
        <w:tc>
          <w:tcPr>
            <w:tcW w:w="1276" w:type="dxa"/>
          </w:tcPr>
          <w:p w:rsidR="009F611A" w:rsidRPr="00A35A2E" w:rsidRDefault="009F611A" w:rsidP="009E7B26">
            <w:pPr>
              <w:spacing w:after="1" w:line="220" w:lineRule="atLeast"/>
              <w:jc w:val="center"/>
            </w:pPr>
            <w:r w:rsidRPr="00A35A2E">
              <w:t>Описание внешнего вида Товара</w:t>
            </w:r>
          </w:p>
        </w:tc>
        <w:tc>
          <w:tcPr>
            <w:tcW w:w="992" w:type="dxa"/>
          </w:tcPr>
          <w:p w:rsidR="009F611A" w:rsidRPr="00A35A2E" w:rsidRDefault="009F611A" w:rsidP="009E7B26">
            <w:pPr>
              <w:spacing w:after="1" w:line="220" w:lineRule="atLeast"/>
              <w:jc w:val="center"/>
            </w:pPr>
            <w:r w:rsidRPr="00A35A2E">
              <w:t>Объем поставки</w:t>
            </w:r>
          </w:p>
        </w:tc>
        <w:tc>
          <w:tcPr>
            <w:tcW w:w="1134" w:type="dxa"/>
          </w:tcPr>
          <w:p w:rsidR="009F611A" w:rsidRPr="00A35A2E" w:rsidRDefault="009F611A" w:rsidP="009E7B26">
            <w:pPr>
              <w:spacing w:after="1" w:line="220" w:lineRule="atLeast"/>
              <w:jc w:val="center"/>
            </w:pPr>
            <w:r w:rsidRPr="00A35A2E">
              <w:t>Ед. изм.</w:t>
            </w:r>
          </w:p>
        </w:tc>
        <w:tc>
          <w:tcPr>
            <w:tcW w:w="1134" w:type="dxa"/>
          </w:tcPr>
          <w:p w:rsidR="009F611A" w:rsidRPr="00A35A2E" w:rsidRDefault="009F611A" w:rsidP="009E7B26">
            <w:pPr>
              <w:spacing w:after="1" w:line="220" w:lineRule="atLeast"/>
              <w:jc w:val="center"/>
            </w:pPr>
            <w:r w:rsidRPr="00A35A2E">
              <w:t xml:space="preserve">Цена за единицу измерения, руб. </w:t>
            </w:r>
          </w:p>
        </w:tc>
        <w:tc>
          <w:tcPr>
            <w:tcW w:w="1278" w:type="dxa"/>
          </w:tcPr>
          <w:p w:rsidR="009F611A" w:rsidRPr="00A35A2E" w:rsidRDefault="009F611A" w:rsidP="009E7B26">
            <w:pPr>
              <w:spacing w:after="1" w:line="220" w:lineRule="atLeast"/>
              <w:jc w:val="center"/>
            </w:pPr>
            <w:r w:rsidRPr="00A35A2E">
              <w:t>Стоимость, руб.</w:t>
            </w:r>
          </w:p>
        </w:tc>
      </w:tr>
      <w:tr w:rsidR="000B02E8" w:rsidRPr="00A35A2E" w:rsidTr="00C63692">
        <w:tc>
          <w:tcPr>
            <w:tcW w:w="3181" w:type="dxa"/>
          </w:tcPr>
          <w:p w:rsidR="00600DBB" w:rsidRPr="00600DBB" w:rsidRDefault="00600DBB" w:rsidP="00600DBB">
            <w:pPr>
              <w:spacing w:after="0" w:line="240" w:lineRule="atLeast"/>
              <w:ind w:left="34" w:right="0" w:hanging="34"/>
              <w:jc w:val="both"/>
              <w:rPr>
                <w:bCs/>
                <w:sz w:val="22"/>
                <w:szCs w:val="22"/>
              </w:rPr>
            </w:pPr>
            <w:r w:rsidRPr="00600DBB">
              <w:rPr>
                <w:bCs/>
                <w:sz w:val="22"/>
                <w:szCs w:val="22"/>
              </w:rPr>
              <w:t>Муниципальное бюджетное дошкольное образовательное учреждение детский сад № 141 города Пензы «Маленькая страна»</w:t>
            </w:r>
          </w:p>
          <w:p w:rsidR="000B02E8" w:rsidRPr="00902F26" w:rsidRDefault="000B02E8" w:rsidP="00600DBB">
            <w:pPr>
              <w:spacing w:after="0" w:line="240" w:lineRule="atLeast"/>
              <w:ind w:left="34" w:right="0" w:hanging="34"/>
              <w:jc w:val="both"/>
              <w:rPr>
                <w:sz w:val="22"/>
                <w:szCs w:val="22"/>
              </w:rPr>
            </w:pPr>
          </w:p>
        </w:tc>
        <w:tc>
          <w:tcPr>
            <w:tcW w:w="1701" w:type="dxa"/>
          </w:tcPr>
          <w:p w:rsidR="00206886" w:rsidRPr="002474C1" w:rsidRDefault="00206886" w:rsidP="00206886">
            <w:pPr>
              <w:jc w:val="center"/>
            </w:pPr>
            <w:r w:rsidRPr="002474C1">
              <w:t>Творог КТРУ:10.51.40.300-00000005</w:t>
            </w:r>
          </w:p>
          <w:p w:rsidR="000B02E8" w:rsidRPr="00902F26" w:rsidRDefault="000B02E8" w:rsidP="008044B1">
            <w:pPr>
              <w:suppressAutoHyphens/>
              <w:spacing w:after="160" w:line="100" w:lineRule="atLeast"/>
              <w:ind w:left="0" w:right="0"/>
              <w:rPr>
                <w:rFonts w:eastAsia="Calibri"/>
                <w:sz w:val="22"/>
                <w:szCs w:val="22"/>
                <w:lang w:eastAsia="en-US"/>
              </w:rPr>
            </w:pPr>
          </w:p>
        </w:tc>
        <w:tc>
          <w:tcPr>
            <w:tcW w:w="1276" w:type="dxa"/>
          </w:tcPr>
          <w:p w:rsidR="000B02E8" w:rsidRPr="00902F26" w:rsidRDefault="000B02E8" w:rsidP="007D38BF">
            <w:pPr>
              <w:spacing w:after="0"/>
              <w:ind w:left="0" w:right="0"/>
              <w:rPr>
                <w:sz w:val="22"/>
                <w:szCs w:val="22"/>
              </w:rPr>
            </w:pPr>
          </w:p>
        </w:tc>
        <w:tc>
          <w:tcPr>
            <w:tcW w:w="992" w:type="dxa"/>
          </w:tcPr>
          <w:p w:rsidR="000B02E8" w:rsidRPr="00902F26" w:rsidRDefault="000B02E8" w:rsidP="009E7B26">
            <w:pPr>
              <w:spacing w:after="1" w:line="220" w:lineRule="atLeast"/>
              <w:rPr>
                <w:sz w:val="22"/>
                <w:szCs w:val="22"/>
              </w:rPr>
            </w:pPr>
          </w:p>
        </w:tc>
        <w:tc>
          <w:tcPr>
            <w:tcW w:w="1134" w:type="dxa"/>
          </w:tcPr>
          <w:p w:rsidR="000B02E8" w:rsidRPr="00902F26" w:rsidRDefault="000B02E8" w:rsidP="009E7B26">
            <w:pPr>
              <w:spacing w:after="1" w:line="220" w:lineRule="atLeast"/>
              <w:rPr>
                <w:sz w:val="22"/>
                <w:szCs w:val="22"/>
              </w:rPr>
            </w:pPr>
            <w:r w:rsidRPr="00902F26">
              <w:rPr>
                <w:sz w:val="22"/>
                <w:szCs w:val="22"/>
              </w:rPr>
              <w:t>кг</w:t>
            </w:r>
          </w:p>
        </w:tc>
        <w:tc>
          <w:tcPr>
            <w:tcW w:w="1134" w:type="dxa"/>
          </w:tcPr>
          <w:p w:rsidR="000B02E8" w:rsidRPr="00902F26" w:rsidRDefault="000B02E8" w:rsidP="009E7B26">
            <w:pPr>
              <w:spacing w:after="1" w:line="220" w:lineRule="atLeast"/>
              <w:jc w:val="center"/>
              <w:rPr>
                <w:sz w:val="22"/>
                <w:szCs w:val="22"/>
              </w:rPr>
            </w:pPr>
          </w:p>
        </w:tc>
        <w:tc>
          <w:tcPr>
            <w:tcW w:w="1278" w:type="dxa"/>
          </w:tcPr>
          <w:p w:rsidR="000B02E8" w:rsidRPr="00A35A2E" w:rsidRDefault="000B02E8" w:rsidP="009E7B26">
            <w:pPr>
              <w:spacing w:after="1" w:line="220" w:lineRule="atLeast"/>
            </w:pPr>
          </w:p>
        </w:tc>
      </w:tr>
    </w:tbl>
    <w:p w:rsidR="009F611A" w:rsidRPr="005D5675" w:rsidRDefault="009F611A" w:rsidP="00240898">
      <w:pPr>
        <w:spacing w:after="1" w:line="200" w:lineRule="atLeast"/>
        <w:ind w:left="0"/>
        <w:jc w:val="both"/>
      </w:pPr>
      <w:r w:rsidRPr="005D5675">
        <w:t xml:space="preserve"> Соблюдение условий перевозки _____________ Товара.</w:t>
      </w:r>
    </w:p>
    <w:p w:rsidR="009F611A" w:rsidRPr="005D5675" w:rsidRDefault="009F611A"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9F611A" w:rsidRPr="005D5675" w:rsidRDefault="009F611A"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9F611A" w:rsidRPr="005D5675" w:rsidRDefault="009F611A" w:rsidP="009F611A">
      <w:pPr>
        <w:spacing w:after="1" w:line="220" w:lineRule="atLeast"/>
        <w:jc w:val="both"/>
      </w:pPr>
    </w:p>
    <w:p w:rsidR="00206886" w:rsidRDefault="00206886" w:rsidP="00D923F0">
      <w:pPr>
        <w:spacing w:after="1" w:line="220" w:lineRule="atLeast"/>
        <w:ind w:left="0" w:right="0"/>
        <w:jc w:val="right"/>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6540D4" w:rsidRPr="00E66B64" w:rsidTr="002F65C3">
        <w:tc>
          <w:tcPr>
            <w:tcW w:w="3724" w:type="dxa"/>
            <w:vAlign w:val="center"/>
          </w:tcPr>
          <w:p w:rsidR="006540D4" w:rsidRPr="00E66B64" w:rsidRDefault="006540D4" w:rsidP="002F65C3">
            <w:pPr>
              <w:widowControl w:val="0"/>
              <w:autoSpaceDE w:val="0"/>
              <w:autoSpaceDN w:val="0"/>
              <w:adjustRightInd w:val="0"/>
              <w:spacing w:after="0"/>
            </w:pPr>
            <w:r>
              <w:t xml:space="preserve">   </w:t>
            </w:r>
            <w:r w:rsidRPr="00E66B64">
              <w:t xml:space="preserve">         от Заказчика</w:t>
            </w:r>
          </w:p>
          <w:p w:rsidR="006540D4" w:rsidRPr="00E66B64" w:rsidRDefault="006540D4" w:rsidP="002F65C3">
            <w:pPr>
              <w:widowControl w:val="0"/>
              <w:autoSpaceDE w:val="0"/>
              <w:autoSpaceDN w:val="0"/>
              <w:adjustRightInd w:val="0"/>
              <w:spacing w:after="0"/>
            </w:pPr>
          </w:p>
          <w:p w:rsidR="006540D4" w:rsidRPr="00E66B64" w:rsidRDefault="006540D4" w:rsidP="002F65C3">
            <w:pPr>
              <w:widowControl w:val="0"/>
              <w:autoSpaceDE w:val="0"/>
              <w:autoSpaceDN w:val="0"/>
              <w:adjustRightInd w:val="0"/>
              <w:spacing w:after="0"/>
              <w:ind w:left="0"/>
            </w:pPr>
            <w:r w:rsidRPr="00E66B64">
              <w:t>Заведующий_____/</w:t>
            </w:r>
            <w:proofErr w:type="spellStart"/>
            <w:r w:rsidRPr="00E66B64">
              <w:t>В.С.Сергеева</w:t>
            </w:r>
            <w:proofErr w:type="spellEnd"/>
            <w:r w:rsidRPr="00E66B64">
              <w:t>/</w:t>
            </w:r>
          </w:p>
        </w:tc>
        <w:tc>
          <w:tcPr>
            <w:tcW w:w="1577" w:type="dxa"/>
          </w:tcPr>
          <w:p w:rsidR="006540D4" w:rsidRPr="00E66B64" w:rsidRDefault="006540D4" w:rsidP="002F65C3">
            <w:pPr>
              <w:widowControl w:val="0"/>
              <w:autoSpaceDE w:val="0"/>
              <w:autoSpaceDN w:val="0"/>
              <w:adjustRightInd w:val="0"/>
              <w:spacing w:after="0"/>
              <w:ind w:left="0"/>
            </w:pPr>
          </w:p>
        </w:tc>
        <w:tc>
          <w:tcPr>
            <w:tcW w:w="4872" w:type="dxa"/>
            <w:vAlign w:val="center"/>
          </w:tcPr>
          <w:p w:rsidR="006540D4" w:rsidRPr="00E66B64" w:rsidRDefault="006540D4" w:rsidP="002F65C3">
            <w:pPr>
              <w:widowControl w:val="0"/>
              <w:autoSpaceDE w:val="0"/>
              <w:autoSpaceDN w:val="0"/>
              <w:adjustRightInd w:val="0"/>
              <w:spacing w:after="0"/>
            </w:pPr>
            <w:r w:rsidRPr="00E66B64">
              <w:t xml:space="preserve">                          от Поставщика</w:t>
            </w:r>
          </w:p>
          <w:p w:rsidR="006540D4" w:rsidRPr="00E66B64" w:rsidRDefault="006540D4" w:rsidP="002F65C3">
            <w:pPr>
              <w:widowControl w:val="0"/>
              <w:autoSpaceDE w:val="0"/>
              <w:autoSpaceDN w:val="0"/>
              <w:adjustRightInd w:val="0"/>
              <w:spacing w:after="0"/>
            </w:pPr>
          </w:p>
          <w:p w:rsidR="006540D4" w:rsidRPr="00E66B64" w:rsidRDefault="006540D4" w:rsidP="002F65C3">
            <w:pPr>
              <w:widowControl w:val="0"/>
              <w:autoSpaceDE w:val="0"/>
              <w:autoSpaceDN w:val="0"/>
              <w:adjustRightInd w:val="0"/>
              <w:spacing w:after="0"/>
              <w:jc w:val="center"/>
            </w:pPr>
            <w:r w:rsidRPr="00E66B64">
              <w:t xml:space="preserve">Ген. директор________ / В.Д. </w:t>
            </w:r>
            <w:proofErr w:type="spellStart"/>
            <w:r w:rsidRPr="00E66B64">
              <w:t>Гордевнина</w:t>
            </w:r>
            <w:proofErr w:type="spellEnd"/>
            <w:r w:rsidRPr="00E66B64">
              <w:t>/</w:t>
            </w:r>
          </w:p>
        </w:tc>
      </w:tr>
      <w:tr w:rsidR="006540D4" w:rsidRPr="00E66B64" w:rsidTr="002F65C3">
        <w:tc>
          <w:tcPr>
            <w:tcW w:w="3724" w:type="dxa"/>
            <w:vAlign w:val="center"/>
          </w:tcPr>
          <w:p w:rsidR="006540D4" w:rsidRPr="00E66B64" w:rsidRDefault="006540D4" w:rsidP="002F65C3">
            <w:pPr>
              <w:widowControl w:val="0"/>
              <w:autoSpaceDE w:val="0"/>
              <w:autoSpaceDN w:val="0"/>
              <w:adjustRightInd w:val="0"/>
              <w:spacing w:after="0"/>
              <w:ind w:left="0"/>
            </w:pPr>
            <w:r w:rsidRPr="00E66B64">
              <w:t xml:space="preserve">М.П. </w:t>
            </w:r>
          </w:p>
        </w:tc>
        <w:tc>
          <w:tcPr>
            <w:tcW w:w="1577" w:type="dxa"/>
          </w:tcPr>
          <w:p w:rsidR="006540D4" w:rsidRPr="00E66B64" w:rsidRDefault="006540D4" w:rsidP="002F65C3">
            <w:pPr>
              <w:widowControl w:val="0"/>
              <w:autoSpaceDE w:val="0"/>
              <w:autoSpaceDN w:val="0"/>
              <w:adjustRightInd w:val="0"/>
              <w:spacing w:after="0"/>
            </w:pPr>
          </w:p>
        </w:tc>
        <w:tc>
          <w:tcPr>
            <w:tcW w:w="4872" w:type="dxa"/>
            <w:vAlign w:val="center"/>
          </w:tcPr>
          <w:p w:rsidR="006540D4" w:rsidRPr="00E66B64" w:rsidRDefault="006540D4" w:rsidP="002F65C3">
            <w:pPr>
              <w:widowControl w:val="0"/>
              <w:autoSpaceDE w:val="0"/>
              <w:autoSpaceDN w:val="0"/>
              <w:adjustRightInd w:val="0"/>
              <w:spacing w:after="0"/>
            </w:pPr>
            <w:r w:rsidRPr="00E66B64">
              <w:t xml:space="preserve">       М.П. </w:t>
            </w:r>
          </w:p>
        </w:tc>
      </w:tr>
    </w:tbl>
    <w:p w:rsidR="003869A6" w:rsidRDefault="003869A6" w:rsidP="006540D4">
      <w:pPr>
        <w:spacing w:after="1" w:line="220" w:lineRule="atLeast"/>
        <w:ind w:left="0" w:right="0"/>
        <w:outlineLvl w:val="1"/>
        <w:rPr>
          <w:rFonts w:eastAsia="Calibri"/>
          <w:lang w:eastAsia="en-US"/>
        </w:rPr>
      </w:pPr>
    </w:p>
    <w:p w:rsidR="006540D4" w:rsidRDefault="006540D4" w:rsidP="006540D4">
      <w:pPr>
        <w:spacing w:after="1" w:line="220" w:lineRule="atLeast"/>
        <w:ind w:left="0" w:right="0"/>
        <w:outlineLvl w:val="1"/>
        <w:rPr>
          <w:rFonts w:eastAsia="Calibri"/>
          <w:lang w:eastAsia="en-US"/>
        </w:rPr>
      </w:pPr>
    </w:p>
    <w:p w:rsidR="006540D4" w:rsidRDefault="006540D4" w:rsidP="006540D4">
      <w:pPr>
        <w:spacing w:after="1" w:line="220" w:lineRule="atLeast"/>
        <w:ind w:left="0" w:right="0"/>
        <w:outlineLvl w:val="1"/>
        <w:rPr>
          <w:rFonts w:eastAsia="Calibri"/>
          <w:lang w:eastAsia="en-US"/>
        </w:rPr>
      </w:pPr>
    </w:p>
    <w:p w:rsidR="003869A6" w:rsidRDefault="003869A6" w:rsidP="00D923F0">
      <w:pPr>
        <w:spacing w:after="1" w:line="220" w:lineRule="atLeast"/>
        <w:ind w:left="0" w:right="0"/>
        <w:jc w:val="right"/>
        <w:outlineLvl w:val="1"/>
        <w:rPr>
          <w:rFonts w:eastAsia="Calibri"/>
          <w:lang w:eastAsia="en-US"/>
        </w:rPr>
      </w:pPr>
    </w:p>
    <w:p w:rsidR="00206886" w:rsidRDefault="00206886" w:rsidP="006540D4">
      <w:pPr>
        <w:spacing w:after="1" w:line="220" w:lineRule="atLeast"/>
        <w:ind w:left="0" w:right="0"/>
        <w:outlineLvl w:val="1"/>
        <w:rPr>
          <w:rFonts w:eastAsia="Calibri"/>
          <w:lang w:eastAsia="en-US"/>
        </w:rPr>
      </w:pPr>
    </w:p>
    <w:p w:rsidR="00D9026B" w:rsidRDefault="00D9026B" w:rsidP="00D923F0">
      <w:pPr>
        <w:spacing w:after="1" w:line="220" w:lineRule="atLeast"/>
        <w:ind w:left="0" w:right="0"/>
        <w:jc w:val="right"/>
        <w:outlineLvl w:val="1"/>
        <w:rPr>
          <w:rFonts w:eastAsia="Calibri"/>
          <w:lang w:eastAsia="en-US"/>
        </w:rPr>
      </w:pPr>
    </w:p>
    <w:p w:rsidR="00D923F0" w:rsidRPr="00D923F0" w:rsidRDefault="007D38BF" w:rsidP="006540D4">
      <w:pPr>
        <w:spacing w:after="1" w:line="220" w:lineRule="atLeast"/>
        <w:ind w:left="0" w:right="0"/>
        <w:jc w:val="right"/>
        <w:outlineLvl w:val="1"/>
        <w:rPr>
          <w:rFonts w:eastAsia="Calibri"/>
          <w:lang w:eastAsia="en-US"/>
        </w:rPr>
      </w:pPr>
      <w:r>
        <w:rPr>
          <w:rFonts w:eastAsia="Calibri"/>
          <w:lang w:eastAsia="en-US"/>
        </w:rPr>
        <w:t>Приложение № 4</w:t>
      </w:r>
    </w:p>
    <w:p w:rsidR="00D923F0" w:rsidRPr="00D923F0" w:rsidRDefault="00C07C0D" w:rsidP="006540D4">
      <w:pPr>
        <w:spacing w:after="1" w:line="220" w:lineRule="atLeast"/>
        <w:ind w:left="0" w:right="0"/>
        <w:jc w:val="right"/>
        <w:rPr>
          <w:rFonts w:eastAsia="Calibri"/>
          <w:lang w:eastAsia="en-US"/>
        </w:rPr>
      </w:pPr>
      <w:r>
        <w:rPr>
          <w:rFonts w:eastAsia="Calibri"/>
          <w:lang w:eastAsia="en-US"/>
        </w:rPr>
        <w:t xml:space="preserve">                                                                                                                                                 </w:t>
      </w:r>
      <w:r w:rsidR="00D923F0" w:rsidRPr="00D923F0">
        <w:rPr>
          <w:rFonts w:eastAsia="Calibri"/>
          <w:lang w:eastAsia="en-US"/>
        </w:rPr>
        <w:t>к Контракту</w:t>
      </w:r>
    </w:p>
    <w:p w:rsidR="00D923F0" w:rsidRPr="00D923F0" w:rsidRDefault="006540D4" w:rsidP="006540D4">
      <w:pPr>
        <w:spacing w:after="1" w:line="220" w:lineRule="atLeast"/>
        <w:ind w:left="0" w:right="0"/>
        <w:jc w:val="right"/>
        <w:rPr>
          <w:rFonts w:eastAsia="Calibri"/>
          <w:lang w:eastAsia="en-US"/>
        </w:rPr>
      </w:pPr>
      <w:r>
        <w:rPr>
          <w:rFonts w:eastAsia="Calibri"/>
          <w:lang w:eastAsia="en-US"/>
        </w:rPr>
        <w:t xml:space="preserve">от "__" ____ 2020 г. N </w:t>
      </w:r>
      <w:r w:rsidRPr="00A870FB">
        <w:rPr>
          <w:rFonts w:eastAsia="Calibri"/>
          <w:b/>
          <w:sz w:val="22"/>
          <w:szCs w:val="22"/>
          <w:u w:val="single"/>
          <w:lang w:eastAsia="en-US"/>
        </w:rPr>
        <w:t>0855300002820000440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5" w:name="P465"/>
      <w:bookmarkEnd w:id="25"/>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 К</w:t>
      </w:r>
      <w:r w:rsidR="007D38BF">
        <w:rPr>
          <w:rFonts w:eastAsia="Calibri"/>
          <w:lang w:eastAsia="en-US"/>
        </w:rPr>
        <w:t>онтракту от "__" _____ 20__ г. №</w:t>
      </w:r>
      <w:r w:rsidRPr="00D923F0">
        <w:rPr>
          <w:rFonts w:eastAsia="Calibri"/>
          <w:lang w:eastAsia="en-US"/>
        </w:rPr>
        <w:t xml:space="preserve"> ____</w:t>
      </w:r>
    </w:p>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D923F0">
            <w:pPr>
              <w:spacing w:after="1" w:line="220" w:lineRule="atLeast"/>
              <w:ind w:left="0" w:right="0" w:firstLine="283"/>
              <w:rPr>
                <w:rFonts w:eastAsia="Calibri"/>
                <w:lang w:eastAsia="en-US"/>
              </w:rPr>
            </w:pPr>
            <w:proofErr w:type="gramStart"/>
            <w:r w:rsidRPr="00D923F0">
              <w:rPr>
                <w:rFonts w:eastAsia="Calibri"/>
                <w:lang w:eastAsia="en-US"/>
              </w:rPr>
              <w:t>г</w:t>
            </w:r>
            <w:proofErr w:type="gramEnd"/>
            <w:r w:rsidRPr="00D923F0">
              <w:rPr>
                <w:rFonts w:eastAsia="Calibri"/>
                <w:lang w:eastAsia="en-US"/>
              </w:rPr>
              <w:t>. ________</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63"/>
        <w:gridCol w:w="1275"/>
        <w:gridCol w:w="1276"/>
        <w:gridCol w:w="1701"/>
        <w:gridCol w:w="1667"/>
      </w:tblGrid>
      <w:tr w:rsidR="00D923F0" w:rsidRPr="00D923F0" w:rsidTr="00206886">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 xml:space="preserve">N </w:t>
            </w:r>
            <w:proofErr w:type="gramStart"/>
            <w:r w:rsidRPr="00D923F0">
              <w:rPr>
                <w:rFonts w:eastAsia="Calibri"/>
                <w:lang w:eastAsia="en-US"/>
              </w:rPr>
              <w:t>п</w:t>
            </w:r>
            <w:proofErr w:type="gramEnd"/>
            <w:r w:rsidRPr="00D923F0">
              <w:rPr>
                <w:rFonts w:eastAsia="Calibri"/>
                <w:lang w:eastAsia="en-US"/>
              </w:rPr>
              <w:t>/п</w:t>
            </w:r>
          </w:p>
        </w:tc>
        <w:tc>
          <w:tcPr>
            <w:tcW w:w="246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275"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276"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70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6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D923F0" w:rsidRPr="00D923F0" w:rsidTr="00206886">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246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275"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276"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70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6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D923F0" w:rsidRPr="00D923F0" w:rsidTr="00206886">
        <w:trPr>
          <w:trHeight w:val="488"/>
          <w:jc w:val="center"/>
        </w:trPr>
        <w:tc>
          <w:tcPr>
            <w:tcW w:w="624" w:type="dxa"/>
            <w:vAlign w:val="center"/>
          </w:tcPr>
          <w:p w:rsidR="00D923F0" w:rsidRPr="00D923F0" w:rsidRDefault="00F63E6F"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2463" w:type="dxa"/>
            <w:vAlign w:val="center"/>
          </w:tcPr>
          <w:p w:rsidR="00206886" w:rsidRPr="002474C1" w:rsidRDefault="00206886" w:rsidP="00206886">
            <w:pPr>
              <w:jc w:val="center"/>
            </w:pPr>
            <w:r w:rsidRPr="002474C1">
              <w:t>Творог КТРУ:10.51.40.300-00000005</w:t>
            </w:r>
          </w:p>
          <w:p w:rsidR="00D923F0" w:rsidRPr="00902F26" w:rsidRDefault="00D923F0" w:rsidP="00D923F0">
            <w:pPr>
              <w:suppressAutoHyphens/>
              <w:spacing w:after="160" w:line="100" w:lineRule="atLeast"/>
              <w:ind w:left="0" w:right="0"/>
              <w:jc w:val="center"/>
              <w:rPr>
                <w:rFonts w:eastAsia="Calibri"/>
                <w:sz w:val="20"/>
                <w:szCs w:val="20"/>
                <w:lang w:eastAsia="en-US"/>
              </w:rPr>
            </w:pPr>
          </w:p>
        </w:tc>
        <w:tc>
          <w:tcPr>
            <w:tcW w:w="1275" w:type="dxa"/>
            <w:vAlign w:val="center"/>
          </w:tcPr>
          <w:p w:rsidR="00D923F0" w:rsidRPr="00902F26" w:rsidRDefault="00D923F0" w:rsidP="00D923F0">
            <w:pPr>
              <w:spacing w:after="160" w:line="259" w:lineRule="auto"/>
              <w:ind w:left="0" w:right="0"/>
              <w:jc w:val="center"/>
              <w:rPr>
                <w:rFonts w:ascii="Calibri" w:eastAsia="Calibri" w:hAnsi="Calibri"/>
                <w:sz w:val="20"/>
                <w:szCs w:val="20"/>
                <w:lang w:eastAsia="en-US"/>
              </w:rPr>
            </w:pPr>
            <w:r w:rsidRPr="00902F26">
              <w:rPr>
                <w:sz w:val="20"/>
                <w:szCs w:val="20"/>
              </w:rPr>
              <w:t>кг</w:t>
            </w:r>
          </w:p>
        </w:tc>
        <w:tc>
          <w:tcPr>
            <w:tcW w:w="1276" w:type="dxa"/>
            <w:vAlign w:val="center"/>
          </w:tcPr>
          <w:p w:rsidR="00D923F0" w:rsidRPr="00D923F0" w:rsidRDefault="00D923F0" w:rsidP="00902F26">
            <w:pPr>
              <w:spacing w:after="1" w:line="220" w:lineRule="atLeast"/>
              <w:ind w:left="0" w:right="0"/>
              <w:rPr>
                <w:rFonts w:eastAsia="Calibri"/>
                <w:sz w:val="22"/>
                <w:szCs w:val="22"/>
                <w:lang w:eastAsia="en-US"/>
              </w:rPr>
            </w:pPr>
          </w:p>
        </w:tc>
        <w:tc>
          <w:tcPr>
            <w:tcW w:w="1701"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c>
          <w:tcPr>
            <w:tcW w:w="1667"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p>
        </w:tc>
      </w:tr>
    </w:tbl>
    <w:p w:rsidR="00D923F0" w:rsidRPr="00D923F0" w:rsidRDefault="00D923F0" w:rsidP="00902F26">
      <w:pPr>
        <w:spacing w:after="1" w:line="220" w:lineRule="atLeast"/>
        <w:ind w:left="0" w:right="0"/>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6540D4" w:rsidRPr="00E66B64" w:rsidTr="002F65C3">
        <w:tc>
          <w:tcPr>
            <w:tcW w:w="3724" w:type="dxa"/>
            <w:vAlign w:val="center"/>
          </w:tcPr>
          <w:p w:rsidR="006540D4" w:rsidRPr="00E66B64" w:rsidRDefault="006540D4" w:rsidP="002F65C3">
            <w:pPr>
              <w:widowControl w:val="0"/>
              <w:autoSpaceDE w:val="0"/>
              <w:autoSpaceDN w:val="0"/>
              <w:adjustRightInd w:val="0"/>
              <w:spacing w:after="0"/>
            </w:pPr>
            <w:r>
              <w:t xml:space="preserve">   </w:t>
            </w:r>
            <w:r w:rsidRPr="00E66B64">
              <w:t xml:space="preserve">         от Заказчика</w:t>
            </w:r>
          </w:p>
          <w:p w:rsidR="006540D4" w:rsidRPr="00E66B64" w:rsidRDefault="006540D4" w:rsidP="002F65C3">
            <w:pPr>
              <w:widowControl w:val="0"/>
              <w:autoSpaceDE w:val="0"/>
              <w:autoSpaceDN w:val="0"/>
              <w:adjustRightInd w:val="0"/>
              <w:spacing w:after="0"/>
            </w:pPr>
          </w:p>
          <w:p w:rsidR="006540D4" w:rsidRPr="00E66B64" w:rsidRDefault="006540D4" w:rsidP="002F65C3">
            <w:pPr>
              <w:widowControl w:val="0"/>
              <w:autoSpaceDE w:val="0"/>
              <w:autoSpaceDN w:val="0"/>
              <w:adjustRightInd w:val="0"/>
              <w:spacing w:after="0"/>
              <w:ind w:left="0"/>
            </w:pPr>
            <w:r w:rsidRPr="00E66B64">
              <w:t>Заведующий_____/</w:t>
            </w:r>
            <w:proofErr w:type="spellStart"/>
            <w:r w:rsidRPr="00E66B64">
              <w:t>В.С.Сергеева</w:t>
            </w:r>
            <w:proofErr w:type="spellEnd"/>
            <w:r w:rsidRPr="00E66B64">
              <w:t>/</w:t>
            </w:r>
          </w:p>
        </w:tc>
        <w:tc>
          <w:tcPr>
            <w:tcW w:w="1577" w:type="dxa"/>
          </w:tcPr>
          <w:p w:rsidR="006540D4" w:rsidRPr="00E66B64" w:rsidRDefault="006540D4" w:rsidP="002F65C3">
            <w:pPr>
              <w:widowControl w:val="0"/>
              <w:autoSpaceDE w:val="0"/>
              <w:autoSpaceDN w:val="0"/>
              <w:adjustRightInd w:val="0"/>
              <w:spacing w:after="0"/>
              <w:ind w:left="0"/>
            </w:pPr>
          </w:p>
        </w:tc>
        <w:tc>
          <w:tcPr>
            <w:tcW w:w="4872" w:type="dxa"/>
            <w:vAlign w:val="center"/>
          </w:tcPr>
          <w:p w:rsidR="006540D4" w:rsidRPr="00E66B64" w:rsidRDefault="006540D4" w:rsidP="002F65C3">
            <w:pPr>
              <w:widowControl w:val="0"/>
              <w:autoSpaceDE w:val="0"/>
              <w:autoSpaceDN w:val="0"/>
              <w:adjustRightInd w:val="0"/>
              <w:spacing w:after="0"/>
            </w:pPr>
            <w:r w:rsidRPr="00E66B64">
              <w:t xml:space="preserve">                          от Поставщика</w:t>
            </w:r>
          </w:p>
          <w:p w:rsidR="006540D4" w:rsidRPr="00E66B64" w:rsidRDefault="006540D4" w:rsidP="002F65C3">
            <w:pPr>
              <w:widowControl w:val="0"/>
              <w:autoSpaceDE w:val="0"/>
              <w:autoSpaceDN w:val="0"/>
              <w:adjustRightInd w:val="0"/>
              <w:spacing w:after="0"/>
            </w:pPr>
          </w:p>
          <w:p w:rsidR="006540D4" w:rsidRPr="00E66B64" w:rsidRDefault="006540D4" w:rsidP="002F65C3">
            <w:pPr>
              <w:widowControl w:val="0"/>
              <w:autoSpaceDE w:val="0"/>
              <w:autoSpaceDN w:val="0"/>
              <w:adjustRightInd w:val="0"/>
              <w:spacing w:after="0"/>
              <w:jc w:val="center"/>
            </w:pPr>
            <w:r w:rsidRPr="00E66B64">
              <w:t xml:space="preserve">Ген. директор________ / В.Д. </w:t>
            </w:r>
            <w:proofErr w:type="spellStart"/>
            <w:r w:rsidRPr="00E66B64">
              <w:t>Гордевнина</w:t>
            </w:r>
            <w:proofErr w:type="spellEnd"/>
            <w:r w:rsidRPr="00E66B64">
              <w:t>/</w:t>
            </w:r>
          </w:p>
        </w:tc>
      </w:tr>
      <w:tr w:rsidR="006540D4" w:rsidRPr="00E66B64" w:rsidTr="002F65C3">
        <w:tc>
          <w:tcPr>
            <w:tcW w:w="3724" w:type="dxa"/>
            <w:vAlign w:val="center"/>
          </w:tcPr>
          <w:p w:rsidR="006540D4" w:rsidRPr="00E66B64" w:rsidRDefault="006540D4" w:rsidP="002F65C3">
            <w:pPr>
              <w:widowControl w:val="0"/>
              <w:autoSpaceDE w:val="0"/>
              <w:autoSpaceDN w:val="0"/>
              <w:adjustRightInd w:val="0"/>
              <w:spacing w:after="0"/>
              <w:ind w:left="0"/>
            </w:pPr>
            <w:r w:rsidRPr="00E66B64">
              <w:t xml:space="preserve">М.П. </w:t>
            </w:r>
          </w:p>
        </w:tc>
        <w:tc>
          <w:tcPr>
            <w:tcW w:w="1577" w:type="dxa"/>
          </w:tcPr>
          <w:p w:rsidR="006540D4" w:rsidRPr="00E66B64" w:rsidRDefault="006540D4" w:rsidP="002F65C3">
            <w:pPr>
              <w:widowControl w:val="0"/>
              <w:autoSpaceDE w:val="0"/>
              <w:autoSpaceDN w:val="0"/>
              <w:adjustRightInd w:val="0"/>
              <w:spacing w:after="0"/>
            </w:pPr>
          </w:p>
        </w:tc>
        <w:tc>
          <w:tcPr>
            <w:tcW w:w="4872" w:type="dxa"/>
            <w:vAlign w:val="center"/>
          </w:tcPr>
          <w:p w:rsidR="006540D4" w:rsidRPr="00E66B64" w:rsidRDefault="006540D4" w:rsidP="002F65C3">
            <w:pPr>
              <w:widowControl w:val="0"/>
              <w:autoSpaceDE w:val="0"/>
              <w:autoSpaceDN w:val="0"/>
              <w:adjustRightInd w:val="0"/>
              <w:spacing w:after="0"/>
            </w:pPr>
            <w:r w:rsidRPr="00E66B64">
              <w:t xml:space="preserve">       М.П. </w:t>
            </w:r>
          </w:p>
        </w:tc>
      </w:tr>
    </w:tbl>
    <w:p w:rsidR="003C556F" w:rsidRPr="00C608B6" w:rsidRDefault="003C556F" w:rsidP="003C556F">
      <w:pPr>
        <w:rPr>
          <w:sz w:val="22"/>
          <w:szCs w:val="22"/>
          <w:lang w:eastAsia="zh-CN"/>
        </w:rPr>
        <w:sectPr w:rsidR="003C556F" w:rsidRPr="00C608B6" w:rsidSect="00576B54">
          <w:headerReference w:type="default" r:id="rId28"/>
          <w:footerReference w:type="default" r:id="rId29"/>
          <w:footerReference w:type="first" r:id="rId30"/>
          <w:pgSz w:w="11906" w:h="16838"/>
          <w:pgMar w:top="709" w:right="567" w:bottom="1418" w:left="851" w:header="993" w:footer="720" w:gutter="0"/>
          <w:cols w:space="720"/>
          <w:titlePg/>
          <w:docGrid w:linePitch="360"/>
        </w:sectPr>
      </w:pPr>
    </w:p>
    <w:p w:rsidR="003C556F" w:rsidRPr="00FF3FA9" w:rsidRDefault="003C556F" w:rsidP="003C556F">
      <w:pPr>
        <w:suppressAutoHyphens/>
        <w:spacing w:line="100" w:lineRule="atLeast"/>
        <w:rPr>
          <w:kern w:val="1"/>
          <w:sz w:val="22"/>
          <w:szCs w:val="22"/>
        </w:rPr>
      </w:pPr>
    </w:p>
    <w:p w:rsidR="00DC6A2F" w:rsidRPr="00DC6A2F" w:rsidRDefault="00DC6A2F" w:rsidP="00DC6A2F">
      <w:pPr>
        <w:spacing w:after="1" w:line="220" w:lineRule="atLeast"/>
        <w:jc w:val="right"/>
        <w:outlineLvl w:val="1"/>
      </w:pPr>
      <w:r w:rsidRPr="00DC6A2F">
        <w:t>Приложение №</w:t>
      </w:r>
      <w:r>
        <w:t xml:space="preserve"> 5</w:t>
      </w:r>
    </w:p>
    <w:p w:rsidR="00DC6A2F" w:rsidRPr="00DC6A2F" w:rsidRDefault="00C07C0D" w:rsidP="00C07C0D">
      <w:pPr>
        <w:spacing w:after="1" w:line="220" w:lineRule="atLeast"/>
        <w:jc w:val="center"/>
      </w:pPr>
      <w:r>
        <w:t xml:space="preserve">                                                                                                                                    </w:t>
      </w:r>
      <w:r w:rsidR="00DC6A2F" w:rsidRPr="00DC6A2F">
        <w:t>к Контракту</w:t>
      </w:r>
    </w:p>
    <w:p w:rsidR="00DC6A2F" w:rsidRPr="00DC6A2F" w:rsidRDefault="006540D4" w:rsidP="00DC6A2F">
      <w:pPr>
        <w:spacing w:after="1" w:line="220" w:lineRule="atLeast"/>
        <w:jc w:val="right"/>
      </w:pPr>
      <w:r>
        <w:t>от "__" ____ 2020</w:t>
      </w:r>
      <w:r w:rsidR="00890316">
        <w:t xml:space="preserve"> г. №</w:t>
      </w:r>
      <w:r>
        <w:t xml:space="preserve"> </w:t>
      </w:r>
      <w:r>
        <w:rPr>
          <w:rFonts w:eastAsia="Calibri"/>
          <w:lang w:eastAsia="en-US"/>
        </w:rPr>
        <w:t xml:space="preserve"> </w:t>
      </w:r>
      <w:r w:rsidRPr="00A870FB">
        <w:rPr>
          <w:rFonts w:eastAsia="Calibri"/>
          <w:b/>
          <w:sz w:val="22"/>
          <w:szCs w:val="22"/>
          <w:u w:val="single"/>
          <w:lang w:eastAsia="en-US"/>
        </w:rPr>
        <w:t>0855300002820000440</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6" w:name="P580"/>
      <w:bookmarkEnd w:id="26"/>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16"/>
        <w:gridCol w:w="3402"/>
        <w:gridCol w:w="1701"/>
        <w:gridCol w:w="1559"/>
      </w:tblGrid>
      <w:tr w:rsidR="00DC6A2F" w:rsidRPr="00DC6A2F" w:rsidTr="00206886">
        <w:tc>
          <w:tcPr>
            <w:tcW w:w="907" w:type="dxa"/>
          </w:tcPr>
          <w:p w:rsidR="00DC6A2F" w:rsidRPr="00DC6A2F" w:rsidRDefault="00DC6A2F" w:rsidP="009E7B26">
            <w:pPr>
              <w:spacing w:after="1" w:line="220" w:lineRule="atLeast"/>
              <w:jc w:val="center"/>
            </w:pPr>
            <w:r w:rsidRPr="00DC6A2F">
              <w:t xml:space="preserve">N </w:t>
            </w:r>
            <w:proofErr w:type="gramStart"/>
            <w:r w:rsidRPr="00DC6A2F">
              <w:t>п</w:t>
            </w:r>
            <w:proofErr w:type="gramEnd"/>
            <w:r w:rsidRPr="00DC6A2F">
              <w:t>/п</w:t>
            </w:r>
          </w:p>
        </w:tc>
        <w:tc>
          <w:tcPr>
            <w:tcW w:w="2416" w:type="dxa"/>
          </w:tcPr>
          <w:p w:rsidR="00DC6A2F" w:rsidRPr="00DC6A2F" w:rsidRDefault="00DC6A2F" w:rsidP="009E7B26">
            <w:pPr>
              <w:spacing w:after="1" w:line="220" w:lineRule="atLeast"/>
              <w:jc w:val="center"/>
            </w:pPr>
            <w:r w:rsidRPr="00DC6A2F">
              <w:t>Адрес поставки Товара</w:t>
            </w:r>
          </w:p>
        </w:tc>
        <w:tc>
          <w:tcPr>
            <w:tcW w:w="3402" w:type="dxa"/>
          </w:tcPr>
          <w:p w:rsidR="00DC6A2F" w:rsidRPr="00DC6A2F" w:rsidRDefault="00DC6A2F" w:rsidP="009E7B26">
            <w:pPr>
              <w:spacing w:after="1" w:line="220" w:lineRule="atLeast"/>
              <w:jc w:val="center"/>
            </w:pPr>
            <w:r w:rsidRPr="00DC6A2F">
              <w:t>Наименование Товара</w:t>
            </w:r>
          </w:p>
        </w:tc>
        <w:tc>
          <w:tcPr>
            <w:tcW w:w="1701" w:type="dxa"/>
          </w:tcPr>
          <w:p w:rsidR="00DC6A2F" w:rsidRPr="00DC6A2F" w:rsidRDefault="00DC6A2F" w:rsidP="009E7B26">
            <w:pPr>
              <w:spacing w:after="1" w:line="220" w:lineRule="atLeast"/>
              <w:jc w:val="center"/>
            </w:pPr>
            <w:r w:rsidRPr="00DC6A2F">
              <w:t>Единицы измерения</w:t>
            </w:r>
          </w:p>
        </w:tc>
        <w:tc>
          <w:tcPr>
            <w:tcW w:w="1559" w:type="dxa"/>
          </w:tcPr>
          <w:p w:rsidR="00DC6A2F" w:rsidRPr="00DC6A2F" w:rsidRDefault="00DC6A2F" w:rsidP="009E7B26">
            <w:pPr>
              <w:spacing w:after="1" w:line="220" w:lineRule="atLeast"/>
              <w:jc w:val="center"/>
            </w:pPr>
            <w:r w:rsidRPr="00DC6A2F">
              <w:t>Количество Товара</w:t>
            </w:r>
          </w:p>
        </w:tc>
      </w:tr>
      <w:tr w:rsidR="00E04058" w:rsidRPr="00DC6A2F" w:rsidTr="00206886">
        <w:trPr>
          <w:trHeight w:val="768"/>
        </w:trPr>
        <w:tc>
          <w:tcPr>
            <w:tcW w:w="907" w:type="dxa"/>
          </w:tcPr>
          <w:p w:rsidR="00E04058" w:rsidRPr="00DC6A2F" w:rsidRDefault="00E04058" w:rsidP="009E7B26">
            <w:pPr>
              <w:spacing w:after="1" w:line="220" w:lineRule="atLeast"/>
            </w:pPr>
            <w:r>
              <w:t>1</w:t>
            </w:r>
          </w:p>
        </w:tc>
        <w:tc>
          <w:tcPr>
            <w:tcW w:w="2416" w:type="dxa"/>
          </w:tcPr>
          <w:p w:rsidR="00E04058" w:rsidRPr="00600DBB" w:rsidRDefault="00E04058" w:rsidP="00600DBB">
            <w:pPr>
              <w:spacing w:after="1" w:line="220" w:lineRule="atLeast"/>
              <w:rPr>
                <w:highlight w:val="yellow"/>
              </w:rPr>
            </w:pPr>
            <w:r w:rsidRPr="00600DBB">
              <w:t xml:space="preserve">г. Пенза, </w:t>
            </w:r>
            <w:r w:rsidR="00600DBB" w:rsidRPr="00600DBB">
              <w:t>Проспе</w:t>
            </w:r>
            <w:proofErr w:type="gramStart"/>
            <w:r w:rsidR="00600DBB" w:rsidRPr="00600DBB">
              <w:t>кт Стр</w:t>
            </w:r>
            <w:proofErr w:type="gramEnd"/>
            <w:r w:rsidR="00600DBB" w:rsidRPr="00600DBB">
              <w:t>оителей, 6</w:t>
            </w:r>
          </w:p>
        </w:tc>
        <w:tc>
          <w:tcPr>
            <w:tcW w:w="3402" w:type="dxa"/>
          </w:tcPr>
          <w:p w:rsidR="00206886" w:rsidRPr="002474C1" w:rsidRDefault="00206886" w:rsidP="00206886">
            <w:pPr>
              <w:jc w:val="center"/>
            </w:pPr>
            <w:r w:rsidRPr="002474C1">
              <w:t>Творог КТРУ:10.51.40.300-00000005</w:t>
            </w:r>
          </w:p>
          <w:p w:rsidR="00E04058" w:rsidRDefault="00E04058"/>
        </w:tc>
        <w:tc>
          <w:tcPr>
            <w:tcW w:w="1701" w:type="dxa"/>
          </w:tcPr>
          <w:p w:rsidR="00E04058" w:rsidRPr="006A4E28" w:rsidRDefault="00E04058" w:rsidP="00C95D5F">
            <w:pPr>
              <w:spacing w:after="1" w:line="220" w:lineRule="atLeast"/>
              <w:jc w:val="center"/>
              <w:rPr>
                <w:sz w:val="22"/>
                <w:szCs w:val="22"/>
              </w:rPr>
            </w:pPr>
            <w:r w:rsidRPr="006A4E28">
              <w:rPr>
                <w:sz w:val="22"/>
                <w:szCs w:val="22"/>
              </w:rPr>
              <w:t>кг</w:t>
            </w:r>
          </w:p>
        </w:tc>
        <w:tc>
          <w:tcPr>
            <w:tcW w:w="1559" w:type="dxa"/>
          </w:tcPr>
          <w:p w:rsidR="00E04058" w:rsidRPr="00DC6A2F" w:rsidRDefault="00E04058" w:rsidP="00C95D5F">
            <w:pPr>
              <w:spacing w:after="1" w:line="220" w:lineRule="atLeast"/>
            </w:pPr>
          </w:p>
        </w:tc>
      </w:tr>
      <w:tr w:rsidR="00E04058" w:rsidRPr="00DC6A2F" w:rsidTr="00206886">
        <w:trPr>
          <w:trHeight w:val="976"/>
        </w:trPr>
        <w:tc>
          <w:tcPr>
            <w:tcW w:w="907" w:type="dxa"/>
          </w:tcPr>
          <w:p w:rsidR="00E04058" w:rsidRPr="00DC6A2F" w:rsidRDefault="00E04058" w:rsidP="009E7B26">
            <w:pPr>
              <w:spacing w:after="1" w:line="220" w:lineRule="atLeast"/>
            </w:pPr>
            <w:r>
              <w:t>2</w:t>
            </w:r>
          </w:p>
        </w:tc>
        <w:tc>
          <w:tcPr>
            <w:tcW w:w="2416" w:type="dxa"/>
          </w:tcPr>
          <w:p w:rsidR="00E04058" w:rsidRPr="00600DBB" w:rsidRDefault="00650F31" w:rsidP="00600DBB">
            <w:pPr>
              <w:spacing w:after="1" w:line="220" w:lineRule="atLeast"/>
              <w:rPr>
                <w:highlight w:val="yellow"/>
              </w:rPr>
            </w:pPr>
            <w:r w:rsidRPr="00600DBB">
              <w:t xml:space="preserve">г. Пенза, </w:t>
            </w:r>
            <w:r w:rsidR="00600DBB" w:rsidRPr="00600DBB">
              <w:t>Проспе</w:t>
            </w:r>
            <w:proofErr w:type="gramStart"/>
            <w:r w:rsidR="00600DBB" w:rsidRPr="00600DBB">
              <w:t>кт Стр</w:t>
            </w:r>
            <w:proofErr w:type="gramEnd"/>
            <w:r w:rsidR="00600DBB" w:rsidRPr="00600DBB">
              <w:t>оителей, 36а</w:t>
            </w:r>
          </w:p>
        </w:tc>
        <w:tc>
          <w:tcPr>
            <w:tcW w:w="3402" w:type="dxa"/>
          </w:tcPr>
          <w:p w:rsidR="00206886" w:rsidRPr="002474C1" w:rsidRDefault="00206886" w:rsidP="00206886">
            <w:pPr>
              <w:jc w:val="center"/>
            </w:pPr>
            <w:r w:rsidRPr="002474C1">
              <w:t>Творог КТРУ:10.51.40.300-00000005</w:t>
            </w:r>
          </w:p>
          <w:p w:rsidR="00E04058" w:rsidRDefault="00E04058"/>
        </w:tc>
        <w:tc>
          <w:tcPr>
            <w:tcW w:w="1701" w:type="dxa"/>
          </w:tcPr>
          <w:p w:rsidR="00E04058" w:rsidRPr="006A4E28" w:rsidRDefault="00E04058" w:rsidP="00F37454">
            <w:pPr>
              <w:spacing w:after="1" w:line="220" w:lineRule="atLeast"/>
              <w:jc w:val="center"/>
              <w:rPr>
                <w:sz w:val="22"/>
                <w:szCs w:val="22"/>
              </w:rPr>
            </w:pPr>
            <w:r w:rsidRPr="006A4E28">
              <w:rPr>
                <w:sz w:val="22"/>
                <w:szCs w:val="22"/>
              </w:rPr>
              <w:t>кг</w:t>
            </w:r>
          </w:p>
        </w:tc>
        <w:tc>
          <w:tcPr>
            <w:tcW w:w="1559" w:type="dxa"/>
          </w:tcPr>
          <w:p w:rsidR="00E04058" w:rsidRPr="00DC6A2F" w:rsidRDefault="00E04058" w:rsidP="009E7B26">
            <w:pPr>
              <w:spacing w:after="1" w:line="220" w:lineRule="atLeast"/>
            </w:pPr>
          </w:p>
        </w:tc>
      </w:tr>
    </w:tbl>
    <w:p w:rsidR="00DC6A2F" w:rsidRDefault="00DC6A2F" w:rsidP="00DC6A2F">
      <w:pPr>
        <w:spacing w:after="1" w:line="220" w:lineRule="atLeast"/>
        <w:jc w:val="both"/>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6540D4" w:rsidRPr="00E66B64" w:rsidTr="002F65C3">
        <w:tc>
          <w:tcPr>
            <w:tcW w:w="3724" w:type="dxa"/>
            <w:vAlign w:val="center"/>
          </w:tcPr>
          <w:p w:rsidR="006540D4" w:rsidRPr="00E66B64" w:rsidRDefault="006540D4" w:rsidP="002F65C3">
            <w:pPr>
              <w:widowControl w:val="0"/>
              <w:autoSpaceDE w:val="0"/>
              <w:autoSpaceDN w:val="0"/>
              <w:adjustRightInd w:val="0"/>
              <w:spacing w:after="0"/>
            </w:pPr>
            <w:r>
              <w:t xml:space="preserve">   </w:t>
            </w:r>
            <w:r w:rsidRPr="00E66B64">
              <w:t xml:space="preserve">         от Заказчика</w:t>
            </w:r>
          </w:p>
          <w:p w:rsidR="006540D4" w:rsidRPr="00E66B64" w:rsidRDefault="006540D4" w:rsidP="002F65C3">
            <w:pPr>
              <w:widowControl w:val="0"/>
              <w:autoSpaceDE w:val="0"/>
              <w:autoSpaceDN w:val="0"/>
              <w:adjustRightInd w:val="0"/>
              <w:spacing w:after="0"/>
            </w:pPr>
          </w:p>
          <w:p w:rsidR="006540D4" w:rsidRPr="00E66B64" w:rsidRDefault="006540D4" w:rsidP="002F65C3">
            <w:pPr>
              <w:widowControl w:val="0"/>
              <w:autoSpaceDE w:val="0"/>
              <w:autoSpaceDN w:val="0"/>
              <w:adjustRightInd w:val="0"/>
              <w:spacing w:after="0"/>
              <w:ind w:left="0"/>
            </w:pPr>
            <w:r w:rsidRPr="00E66B64">
              <w:t>Заведующий_____/</w:t>
            </w:r>
            <w:proofErr w:type="spellStart"/>
            <w:r w:rsidRPr="00E66B64">
              <w:t>В.С.Сергеева</w:t>
            </w:r>
            <w:proofErr w:type="spellEnd"/>
            <w:r w:rsidRPr="00E66B64">
              <w:t>/</w:t>
            </w:r>
          </w:p>
        </w:tc>
        <w:tc>
          <w:tcPr>
            <w:tcW w:w="1577" w:type="dxa"/>
          </w:tcPr>
          <w:p w:rsidR="006540D4" w:rsidRPr="00E66B64" w:rsidRDefault="006540D4" w:rsidP="002F65C3">
            <w:pPr>
              <w:widowControl w:val="0"/>
              <w:autoSpaceDE w:val="0"/>
              <w:autoSpaceDN w:val="0"/>
              <w:adjustRightInd w:val="0"/>
              <w:spacing w:after="0"/>
              <w:ind w:left="0"/>
            </w:pPr>
          </w:p>
        </w:tc>
        <w:tc>
          <w:tcPr>
            <w:tcW w:w="4872" w:type="dxa"/>
            <w:vAlign w:val="center"/>
          </w:tcPr>
          <w:p w:rsidR="006540D4" w:rsidRPr="00E66B64" w:rsidRDefault="006540D4" w:rsidP="002F65C3">
            <w:pPr>
              <w:widowControl w:val="0"/>
              <w:autoSpaceDE w:val="0"/>
              <w:autoSpaceDN w:val="0"/>
              <w:adjustRightInd w:val="0"/>
              <w:spacing w:after="0"/>
            </w:pPr>
            <w:r w:rsidRPr="00E66B64">
              <w:t xml:space="preserve">                          от Поставщика</w:t>
            </w:r>
          </w:p>
          <w:p w:rsidR="006540D4" w:rsidRPr="00E66B64" w:rsidRDefault="006540D4" w:rsidP="002F65C3">
            <w:pPr>
              <w:widowControl w:val="0"/>
              <w:autoSpaceDE w:val="0"/>
              <w:autoSpaceDN w:val="0"/>
              <w:adjustRightInd w:val="0"/>
              <w:spacing w:after="0"/>
            </w:pPr>
          </w:p>
          <w:p w:rsidR="006540D4" w:rsidRPr="00E66B64" w:rsidRDefault="006540D4" w:rsidP="002F65C3">
            <w:pPr>
              <w:widowControl w:val="0"/>
              <w:autoSpaceDE w:val="0"/>
              <w:autoSpaceDN w:val="0"/>
              <w:adjustRightInd w:val="0"/>
              <w:spacing w:after="0"/>
              <w:jc w:val="center"/>
            </w:pPr>
            <w:r w:rsidRPr="00E66B64">
              <w:t xml:space="preserve">Ген. директор________ / В.Д. </w:t>
            </w:r>
            <w:proofErr w:type="spellStart"/>
            <w:r w:rsidRPr="00E66B64">
              <w:t>Гордевнина</w:t>
            </w:r>
            <w:proofErr w:type="spellEnd"/>
            <w:r w:rsidRPr="00E66B64">
              <w:t>/</w:t>
            </w:r>
          </w:p>
        </w:tc>
      </w:tr>
      <w:tr w:rsidR="006540D4" w:rsidRPr="00E66B64" w:rsidTr="002F65C3">
        <w:tc>
          <w:tcPr>
            <w:tcW w:w="3724" w:type="dxa"/>
            <w:vAlign w:val="center"/>
          </w:tcPr>
          <w:p w:rsidR="006540D4" w:rsidRPr="00E66B64" w:rsidRDefault="006540D4" w:rsidP="002F65C3">
            <w:pPr>
              <w:widowControl w:val="0"/>
              <w:autoSpaceDE w:val="0"/>
              <w:autoSpaceDN w:val="0"/>
              <w:adjustRightInd w:val="0"/>
              <w:spacing w:after="0"/>
              <w:ind w:left="0"/>
            </w:pPr>
            <w:r w:rsidRPr="00E66B64">
              <w:t xml:space="preserve">М.П. </w:t>
            </w:r>
          </w:p>
        </w:tc>
        <w:tc>
          <w:tcPr>
            <w:tcW w:w="1577" w:type="dxa"/>
          </w:tcPr>
          <w:p w:rsidR="006540D4" w:rsidRPr="00E66B64" w:rsidRDefault="006540D4" w:rsidP="002F65C3">
            <w:pPr>
              <w:widowControl w:val="0"/>
              <w:autoSpaceDE w:val="0"/>
              <w:autoSpaceDN w:val="0"/>
              <w:adjustRightInd w:val="0"/>
              <w:spacing w:after="0"/>
            </w:pPr>
          </w:p>
        </w:tc>
        <w:tc>
          <w:tcPr>
            <w:tcW w:w="4872" w:type="dxa"/>
            <w:vAlign w:val="center"/>
          </w:tcPr>
          <w:p w:rsidR="006540D4" w:rsidRPr="00E66B64" w:rsidRDefault="006540D4" w:rsidP="002F65C3">
            <w:pPr>
              <w:widowControl w:val="0"/>
              <w:autoSpaceDE w:val="0"/>
              <w:autoSpaceDN w:val="0"/>
              <w:adjustRightInd w:val="0"/>
              <w:spacing w:after="0"/>
            </w:pPr>
            <w:r w:rsidRPr="00E66B64">
              <w:t xml:space="preserve">       М.П. </w:t>
            </w:r>
          </w:p>
        </w:tc>
      </w:tr>
    </w:tbl>
    <w:p w:rsidR="006540D4" w:rsidRPr="00DC6A2F" w:rsidRDefault="006540D4" w:rsidP="00DC6A2F">
      <w:pPr>
        <w:spacing w:after="1" w:line="220" w:lineRule="atLeast"/>
        <w:jc w:val="both"/>
      </w:pPr>
    </w:p>
    <w:sectPr w:rsidR="006540D4" w:rsidRPr="00DC6A2F" w:rsidSect="00381AF0">
      <w:footerReference w:type="default" r:id="rId31"/>
      <w:footerReference w:type="first" r:id="rId32"/>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88" w:rsidRDefault="00EC5788">
      <w:r>
        <w:separator/>
      </w:r>
    </w:p>
  </w:endnote>
  <w:endnote w:type="continuationSeparator" w:id="0">
    <w:p w:rsidR="00EC5788" w:rsidRDefault="00EC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4" w:rsidRDefault="00E66B64">
    <w:pPr>
      <w:pStyle w:val="aa"/>
      <w:jc w:val="center"/>
    </w:pPr>
  </w:p>
  <w:p w:rsidR="00E66B64" w:rsidRDefault="00E66B64">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89787"/>
      <w:docPartObj>
        <w:docPartGallery w:val="Page Numbers (Bottom of Page)"/>
        <w:docPartUnique/>
      </w:docPartObj>
    </w:sdtPr>
    <w:sdtEndPr/>
    <w:sdtContent>
      <w:p w:rsidR="00E66B64" w:rsidRDefault="00E66B64">
        <w:pPr>
          <w:pStyle w:val="aa"/>
          <w:jc w:val="center"/>
        </w:pPr>
        <w:r>
          <w:fldChar w:fldCharType="begin"/>
        </w:r>
        <w:r>
          <w:instrText>PAGE   \* MERGEFORMAT</w:instrText>
        </w:r>
        <w:r>
          <w:fldChar w:fldCharType="separate"/>
        </w:r>
        <w:r w:rsidR="00DC308D">
          <w:rPr>
            <w:noProof/>
          </w:rPr>
          <w:t>1</w:t>
        </w:r>
        <w:r>
          <w:fldChar w:fldCharType="end"/>
        </w:r>
      </w:p>
    </w:sdtContent>
  </w:sdt>
  <w:p w:rsidR="00E66B64" w:rsidRDefault="00E66B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4" w:rsidRDefault="00E66B64">
    <w:pPr>
      <w:pStyle w:val="aa"/>
      <w:jc w:val="center"/>
    </w:pPr>
  </w:p>
  <w:p w:rsidR="00E66B64" w:rsidRDefault="00E66B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4" w:rsidRPr="002F19CC" w:rsidRDefault="00E66B64">
    <w:pPr>
      <w:pStyle w:val="aa"/>
      <w:jc w:val="center"/>
    </w:pPr>
  </w:p>
  <w:p w:rsidR="00E66B64" w:rsidRDefault="00E66B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88" w:rsidRDefault="00EC5788">
      <w:r>
        <w:separator/>
      </w:r>
    </w:p>
  </w:footnote>
  <w:footnote w:type="continuationSeparator" w:id="0">
    <w:p w:rsidR="00EC5788" w:rsidRDefault="00EC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4" w:rsidRDefault="00E66B64">
    <w:pPr>
      <w:pStyle w:val="a9"/>
      <w:jc w:val="center"/>
    </w:pPr>
    <w:r>
      <w:fldChar w:fldCharType="begin"/>
    </w:r>
    <w:r>
      <w:instrText>PAGE   \* MERGEFORMAT</w:instrText>
    </w:r>
    <w:r>
      <w:fldChar w:fldCharType="separate"/>
    </w:r>
    <w:r w:rsidR="00DC308D">
      <w:rPr>
        <w:noProof/>
      </w:rPr>
      <w:t>15</w:t>
    </w:r>
    <w:r>
      <w:rPr>
        <w:noProof/>
      </w:rPr>
      <w:fldChar w:fldCharType="end"/>
    </w:r>
  </w:p>
  <w:p w:rsidR="00E66B64" w:rsidRDefault="00E66B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FD067D1C">
      <w:start w:val="1"/>
      <w:numFmt w:val="decimal"/>
      <w:lvlText w:val="%1."/>
      <w:lvlJc w:val="left"/>
      <w:pPr>
        <w:tabs>
          <w:tab w:val="num" w:pos="720"/>
        </w:tabs>
        <w:ind w:left="720" w:hanging="360"/>
      </w:pPr>
    </w:lvl>
    <w:lvl w:ilvl="1" w:tplc="2E748D9E" w:tentative="1">
      <w:start w:val="1"/>
      <w:numFmt w:val="lowerLetter"/>
      <w:lvlText w:val="%2."/>
      <w:lvlJc w:val="left"/>
      <w:pPr>
        <w:tabs>
          <w:tab w:val="num" w:pos="1440"/>
        </w:tabs>
        <w:ind w:left="1440" w:hanging="360"/>
      </w:pPr>
    </w:lvl>
    <w:lvl w:ilvl="2" w:tplc="5558A1FA" w:tentative="1">
      <w:start w:val="1"/>
      <w:numFmt w:val="lowerRoman"/>
      <w:lvlText w:val="%3."/>
      <w:lvlJc w:val="right"/>
      <w:pPr>
        <w:tabs>
          <w:tab w:val="num" w:pos="2160"/>
        </w:tabs>
        <w:ind w:left="2160" w:hanging="180"/>
      </w:pPr>
    </w:lvl>
    <w:lvl w:ilvl="3" w:tplc="9B244ACC" w:tentative="1">
      <w:start w:val="1"/>
      <w:numFmt w:val="decimal"/>
      <w:lvlText w:val="%4."/>
      <w:lvlJc w:val="left"/>
      <w:pPr>
        <w:tabs>
          <w:tab w:val="num" w:pos="2880"/>
        </w:tabs>
        <w:ind w:left="2880" w:hanging="360"/>
      </w:pPr>
    </w:lvl>
    <w:lvl w:ilvl="4" w:tplc="C26410EA" w:tentative="1">
      <w:start w:val="1"/>
      <w:numFmt w:val="lowerLetter"/>
      <w:lvlText w:val="%5."/>
      <w:lvlJc w:val="left"/>
      <w:pPr>
        <w:tabs>
          <w:tab w:val="num" w:pos="3600"/>
        </w:tabs>
        <w:ind w:left="3600" w:hanging="360"/>
      </w:pPr>
    </w:lvl>
    <w:lvl w:ilvl="5" w:tplc="22603E5C" w:tentative="1">
      <w:start w:val="1"/>
      <w:numFmt w:val="lowerRoman"/>
      <w:lvlText w:val="%6."/>
      <w:lvlJc w:val="right"/>
      <w:pPr>
        <w:tabs>
          <w:tab w:val="num" w:pos="4320"/>
        </w:tabs>
        <w:ind w:left="4320" w:hanging="180"/>
      </w:pPr>
    </w:lvl>
    <w:lvl w:ilvl="6" w:tplc="AE52EAEA" w:tentative="1">
      <w:start w:val="1"/>
      <w:numFmt w:val="decimal"/>
      <w:lvlText w:val="%7."/>
      <w:lvlJc w:val="left"/>
      <w:pPr>
        <w:tabs>
          <w:tab w:val="num" w:pos="5040"/>
        </w:tabs>
        <w:ind w:left="5040" w:hanging="360"/>
      </w:pPr>
    </w:lvl>
    <w:lvl w:ilvl="7" w:tplc="BDE6CC0E" w:tentative="1">
      <w:start w:val="1"/>
      <w:numFmt w:val="lowerLetter"/>
      <w:lvlText w:val="%8."/>
      <w:lvlJc w:val="left"/>
      <w:pPr>
        <w:tabs>
          <w:tab w:val="num" w:pos="5760"/>
        </w:tabs>
        <w:ind w:left="5760" w:hanging="360"/>
      </w:pPr>
    </w:lvl>
    <w:lvl w:ilvl="8" w:tplc="BD20300E"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39">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89558D8"/>
    <w:multiLevelType w:val="singleLevel"/>
    <w:tmpl w:val="0419000F"/>
    <w:lvl w:ilvl="0">
      <w:start w:val="1"/>
      <w:numFmt w:val="decimal"/>
      <w:pStyle w:val="410"/>
      <w:lvlText w:val="%1."/>
      <w:lvlJc w:val="left"/>
      <w:pPr>
        <w:ind w:left="720" w:hanging="360"/>
      </w:pPr>
    </w:lvl>
  </w:abstractNum>
  <w:abstractNum w:abstractNumId="41">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2">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3">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6">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4"/>
  </w:num>
  <w:num w:numId="6">
    <w:abstractNumId w:val="39"/>
  </w:num>
  <w:num w:numId="7">
    <w:abstractNumId w:val="0"/>
  </w:num>
  <w:num w:numId="8">
    <w:abstractNumId w:val="2"/>
  </w:num>
  <w:num w:numId="9">
    <w:abstractNumId w:val="3"/>
  </w:num>
  <w:num w:numId="10">
    <w:abstractNumId w:val="4"/>
  </w:num>
  <w:num w:numId="11">
    <w:abstractNumId w:val="5"/>
  </w:num>
  <w:num w:numId="12">
    <w:abstractNumId w:val="6"/>
  </w:num>
  <w:num w:numId="13">
    <w:abstractNumId w:val="4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50"/>
  </w:num>
  <w:num w:numId="23">
    <w:abstractNumId w:val="52"/>
  </w:num>
  <w:num w:numId="24">
    <w:abstractNumId w:val="43"/>
  </w:num>
  <w:num w:numId="25">
    <w:abstractNumId w:val="60"/>
  </w:num>
  <w:num w:numId="26">
    <w:abstractNumId w:val="48"/>
  </w:num>
  <w:num w:numId="27">
    <w:abstractNumId w:val="42"/>
  </w:num>
  <w:num w:numId="28">
    <w:abstractNumId w:val="47"/>
  </w:num>
  <w:num w:numId="29">
    <w:abstractNumId w:val="35"/>
  </w:num>
  <w:num w:numId="30">
    <w:abstractNumId w:val="33"/>
  </w:num>
  <w:num w:numId="31">
    <w:abstractNumId w:val="58"/>
  </w:num>
  <w:num w:numId="32">
    <w:abstractNumId w:val="57"/>
  </w:num>
  <w:num w:numId="33">
    <w:abstractNumId w:val="55"/>
  </w:num>
  <w:num w:numId="34">
    <w:abstractNumId w:val="37"/>
  </w:num>
  <w:num w:numId="35">
    <w:abstractNumId w:val="59"/>
  </w:num>
  <w:num w:numId="36">
    <w:abstractNumId w:val="53"/>
  </w:num>
  <w:num w:numId="37">
    <w:abstractNumId w:val="51"/>
  </w:num>
  <w:num w:numId="38">
    <w:abstractNumId w:val="44"/>
  </w:num>
  <w:num w:numId="39">
    <w:abstractNumId w:val="45"/>
  </w:num>
  <w:num w:numId="40">
    <w:abstractNumId w:val="26"/>
  </w:num>
  <w:num w:numId="41">
    <w:abstractNumId w:val="56"/>
  </w:num>
  <w:num w:numId="42">
    <w:abstractNumId w:val="46"/>
  </w:num>
  <w:num w:numId="43">
    <w:abstractNumId w:val="61"/>
  </w:num>
  <w:num w:numId="44">
    <w:abstractNumId w:val="1"/>
  </w:num>
  <w:num w:numId="45">
    <w:abstractNumId w:val="49"/>
  </w:num>
  <w:num w:numId="46">
    <w:abstractNumId w:val="6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BFC"/>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0DCD"/>
    <w:rsid w:val="00031088"/>
    <w:rsid w:val="00031A08"/>
    <w:rsid w:val="00032717"/>
    <w:rsid w:val="00032841"/>
    <w:rsid w:val="00032855"/>
    <w:rsid w:val="00032EDC"/>
    <w:rsid w:val="00033499"/>
    <w:rsid w:val="00033935"/>
    <w:rsid w:val="000339F3"/>
    <w:rsid w:val="0003450A"/>
    <w:rsid w:val="0003460F"/>
    <w:rsid w:val="00034B50"/>
    <w:rsid w:val="00034F6C"/>
    <w:rsid w:val="0003504A"/>
    <w:rsid w:val="0003513E"/>
    <w:rsid w:val="00035478"/>
    <w:rsid w:val="0003563F"/>
    <w:rsid w:val="00035756"/>
    <w:rsid w:val="00035B15"/>
    <w:rsid w:val="00035C69"/>
    <w:rsid w:val="00036019"/>
    <w:rsid w:val="0003620A"/>
    <w:rsid w:val="0003653B"/>
    <w:rsid w:val="0003667E"/>
    <w:rsid w:val="0003686C"/>
    <w:rsid w:val="000371DE"/>
    <w:rsid w:val="00037590"/>
    <w:rsid w:val="000375B7"/>
    <w:rsid w:val="00037656"/>
    <w:rsid w:val="00037E0F"/>
    <w:rsid w:val="00037E40"/>
    <w:rsid w:val="00040177"/>
    <w:rsid w:val="00040418"/>
    <w:rsid w:val="00040C49"/>
    <w:rsid w:val="00041126"/>
    <w:rsid w:val="000412F5"/>
    <w:rsid w:val="0004147C"/>
    <w:rsid w:val="00041562"/>
    <w:rsid w:val="000417DC"/>
    <w:rsid w:val="000417EC"/>
    <w:rsid w:val="000419CE"/>
    <w:rsid w:val="00042124"/>
    <w:rsid w:val="000428BC"/>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59"/>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68E"/>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1E5"/>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F99"/>
    <w:rsid w:val="001073FD"/>
    <w:rsid w:val="0010785D"/>
    <w:rsid w:val="0011032D"/>
    <w:rsid w:val="00110368"/>
    <w:rsid w:val="00110728"/>
    <w:rsid w:val="0011074E"/>
    <w:rsid w:val="00110BAC"/>
    <w:rsid w:val="00110CAF"/>
    <w:rsid w:val="00110F88"/>
    <w:rsid w:val="00111184"/>
    <w:rsid w:val="00111B7C"/>
    <w:rsid w:val="00111FA3"/>
    <w:rsid w:val="0011202A"/>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4FB3"/>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5B92"/>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495"/>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2B3"/>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158"/>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A25"/>
    <w:rsid w:val="001B6D18"/>
    <w:rsid w:val="001B764C"/>
    <w:rsid w:val="001B7BEE"/>
    <w:rsid w:val="001B7C7D"/>
    <w:rsid w:val="001C06AE"/>
    <w:rsid w:val="001C0853"/>
    <w:rsid w:val="001C08A1"/>
    <w:rsid w:val="001C0A63"/>
    <w:rsid w:val="001C0E4F"/>
    <w:rsid w:val="001C0ED0"/>
    <w:rsid w:val="001C102C"/>
    <w:rsid w:val="001C1064"/>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8BB"/>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42"/>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EB3"/>
    <w:rsid w:val="001F5FC1"/>
    <w:rsid w:val="001F646C"/>
    <w:rsid w:val="001F670D"/>
    <w:rsid w:val="001F6A20"/>
    <w:rsid w:val="001F6B58"/>
    <w:rsid w:val="001F7747"/>
    <w:rsid w:val="001F7CB3"/>
    <w:rsid w:val="001F7DB2"/>
    <w:rsid w:val="002000A7"/>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4"/>
    <w:rsid w:val="002049A7"/>
    <w:rsid w:val="00204E91"/>
    <w:rsid w:val="00204F7E"/>
    <w:rsid w:val="002054D7"/>
    <w:rsid w:val="00205D6B"/>
    <w:rsid w:val="00205EFC"/>
    <w:rsid w:val="002062BB"/>
    <w:rsid w:val="00206663"/>
    <w:rsid w:val="00206886"/>
    <w:rsid w:val="00206980"/>
    <w:rsid w:val="00206C2C"/>
    <w:rsid w:val="00206ED1"/>
    <w:rsid w:val="00206FD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16F"/>
    <w:rsid w:val="0023642D"/>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4F4"/>
    <w:rsid w:val="00246631"/>
    <w:rsid w:val="00246801"/>
    <w:rsid w:val="00247139"/>
    <w:rsid w:val="002474C1"/>
    <w:rsid w:val="00247AC9"/>
    <w:rsid w:val="00247BE7"/>
    <w:rsid w:val="00247DC4"/>
    <w:rsid w:val="00247F5C"/>
    <w:rsid w:val="0025054D"/>
    <w:rsid w:val="00250BAE"/>
    <w:rsid w:val="00250C2E"/>
    <w:rsid w:val="00250D52"/>
    <w:rsid w:val="00250F00"/>
    <w:rsid w:val="00251252"/>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119"/>
    <w:rsid w:val="002862CB"/>
    <w:rsid w:val="00286420"/>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BEA"/>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790"/>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07EF0"/>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54B"/>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45"/>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0A0"/>
    <w:rsid w:val="003663B4"/>
    <w:rsid w:val="003664F4"/>
    <w:rsid w:val="0036652A"/>
    <w:rsid w:val="003665F9"/>
    <w:rsid w:val="00366650"/>
    <w:rsid w:val="00366B0C"/>
    <w:rsid w:val="00366F11"/>
    <w:rsid w:val="003670BA"/>
    <w:rsid w:val="0036778E"/>
    <w:rsid w:val="00367CA0"/>
    <w:rsid w:val="00367F6A"/>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9C0"/>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9A6"/>
    <w:rsid w:val="00386B28"/>
    <w:rsid w:val="00387050"/>
    <w:rsid w:val="00387455"/>
    <w:rsid w:val="00387FF7"/>
    <w:rsid w:val="0039030F"/>
    <w:rsid w:val="003904C7"/>
    <w:rsid w:val="0039095D"/>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D66"/>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A93"/>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A02"/>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6F5"/>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30A"/>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1AEC"/>
    <w:rsid w:val="00452074"/>
    <w:rsid w:val="004522DB"/>
    <w:rsid w:val="00452386"/>
    <w:rsid w:val="00452840"/>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6D1"/>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4FDB"/>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1DFF"/>
    <w:rsid w:val="004822E3"/>
    <w:rsid w:val="004824EB"/>
    <w:rsid w:val="0048292E"/>
    <w:rsid w:val="00482C8F"/>
    <w:rsid w:val="004830DC"/>
    <w:rsid w:val="004831F8"/>
    <w:rsid w:val="00483A79"/>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41"/>
    <w:rsid w:val="004A0CFA"/>
    <w:rsid w:val="004A0F9A"/>
    <w:rsid w:val="004A1A4B"/>
    <w:rsid w:val="004A1C0A"/>
    <w:rsid w:val="004A1E05"/>
    <w:rsid w:val="004A1F5B"/>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023"/>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B4B"/>
    <w:rsid w:val="004C0F06"/>
    <w:rsid w:val="004C140F"/>
    <w:rsid w:val="004C174F"/>
    <w:rsid w:val="004C1757"/>
    <w:rsid w:val="004C1931"/>
    <w:rsid w:val="004C1973"/>
    <w:rsid w:val="004C1C23"/>
    <w:rsid w:val="004C1FE3"/>
    <w:rsid w:val="004C1FEA"/>
    <w:rsid w:val="004C200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1069"/>
    <w:rsid w:val="00511E0D"/>
    <w:rsid w:val="0051219F"/>
    <w:rsid w:val="00512931"/>
    <w:rsid w:val="00512B75"/>
    <w:rsid w:val="00512BEC"/>
    <w:rsid w:val="00512F10"/>
    <w:rsid w:val="005130B9"/>
    <w:rsid w:val="0051321C"/>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77"/>
    <w:rsid w:val="005236AB"/>
    <w:rsid w:val="0052374A"/>
    <w:rsid w:val="00524425"/>
    <w:rsid w:val="00524684"/>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9C"/>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0DBB"/>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81"/>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943"/>
    <w:rsid w:val="0062607B"/>
    <w:rsid w:val="00626416"/>
    <w:rsid w:val="00626869"/>
    <w:rsid w:val="00626A00"/>
    <w:rsid w:val="00626A5E"/>
    <w:rsid w:val="00626C2D"/>
    <w:rsid w:val="00626DF8"/>
    <w:rsid w:val="00626E00"/>
    <w:rsid w:val="00626E89"/>
    <w:rsid w:val="00626EAD"/>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37681"/>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8B2"/>
    <w:rsid w:val="00642F58"/>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31"/>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0D4"/>
    <w:rsid w:val="00654D17"/>
    <w:rsid w:val="006560E1"/>
    <w:rsid w:val="006560F6"/>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B75"/>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D0A"/>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0ED"/>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685"/>
    <w:rsid w:val="006F6BDC"/>
    <w:rsid w:val="006F70ED"/>
    <w:rsid w:val="006F77B7"/>
    <w:rsid w:val="006F7ACB"/>
    <w:rsid w:val="006F7CA9"/>
    <w:rsid w:val="0070008D"/>
    <w:rsid w:val="00700415"/>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D2"/>
    <w:rsid w:val="00764CFD"/>
    <w:rsid w:val="00764EC5"/>
    <w:rsid w:val="00764EF1"/>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A6B"/>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4E65"/>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A0"/>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1FE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A04"/>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1E2"/>
    <w:rsid w:val="00881927"/>
    <w:rsid w:val="00881C24"/>
    <w:rsid w:val="00882162"/>
    <w:rsid w:val="008821E4"/>
    <w:rsid w:val="008822AB"/>
    <w:rsid w:val="00882483"/>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4E80"/>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0C"/>
    <w:rsid w:val="008D2773"/>
    <w:rsid w:val="008D2816"/>
    <w:rsid w:val="008D2850"/>
    <w:rsid w:val="008D31E4"/>
    <w:rsid w:val="008D32B7"/>
    <w:rsid w:val="008D4078"/>
    <w:rsid w:val="008D45E3"/>
    <w:rsid w:val="008D581D"/>
    <w:rsid w:val="008D5C0C"/>
    <w:rsid w:val="008D6D02"/>
    <w:rsid w:val="008D7096"/>
    <w:rsid w:val="008D7099"/>
    <w:rsid w:val="008D71F4"/>
    <w:rsid w:val="008D7514"/>
    <w:rsid w:val="008D7518"/>
    <w:rsid w:val="008D7912"/>
    <w:rsid w:val="008D7A5F"/>
    <w:rsid w:val="008E005D"/>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197B"/>
    <w:rsid w:val="00902602"/>
    <w:rsid w:val="00902778"/>
    <w:rsid w:val="009027A3"/>
    <w:rsid w:val="00902E58"/>
    <w:rsid w:val="00902F26"/>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7228"/>
    <w:rsid w:val="00907597"/>
    <w:rsid w:val="00907CF5"/>
    <w:rsid w:val="0091020E"/>
    <w:rsid w:val="009108D4"/>
    <w:rsid w:val="00910A24"/>
    <w:rsid w:val="00910ACE"/>
    <w:rsid w:val="00910E06"/>
    <w:rsid w:val="00911443"/>
    <w:rsid w:val="0091162C"/>
    <w:rsid w:val="00911CDD"/>
    <w:rsid w:val="00911F3A"/>
    <w:rsid w:val="0091212D"/>
    <w:rsid w:val="0091218B"/>
    <w:rsid w:val="00912772"/>
    <w:rsid w:val="00912C05"/>
    <w:rsid w:val="00913127"/>
    <w:rsid w:val="0091369E"/>
    <w:rsid w:val="009137E2"/>
    <w:rsid w:val="00913D3C"/>
    <w:rsid w:val="00914161"/>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38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56BB"/>
    <w:rsid w:val="00946058"/>
    <w:rsid w:val="009464F8"/>
    <w:rsid w:val="0094654B"/>
    <w:rsid w:val="00946A8F"/>
    <w:rsid w:val="00947005"/>
    <w:rsid w:val="00947A8F"/>
    <w:rsid w:val="00947D36"/>
    <w:rsid w:val="00947D8D"/>
    <w:rsid w:val="00950308"/>
    <w:rsid w:val="009509D1"/>
    <w:rsid w:val="00950B3C"/>
    <w:rsid w:val="00950C34"/>
    <w:rsid w:val="00950E97"/>
    <w:rsid w:val="0095116E"/>
    <w:rsid w:val="00951BED"/>
    <w:rsid w:val="00951D98"/>
    <w:rsid w:val="00951F32"/>
    <w:rsid w:val="00952467"/>
    <w:rsid w:val="00952A94"/>
    <w:rsid w:val="0095317E"/>
    <w:rsid w:val="009532B2"/>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07"/>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5E"/>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23F1"/>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67FE"/>
    <w:rsid w:val="009A777B"/>
    <w:rsid w:val="009A7B2D"/>
    <w:rsid w:val="009A7E14"/>
    <w:rsid w:val="009B021E"/>
    <w:rsid w:val="009B0613"/>
    <w:rsid w:val="009B0E1E"/>
    <w:rsid w:val="009B1521"/>
    <w:rsid w:val="009B1E34"/>
    <w:rsid w:val="009B1E7C"/>
    <w:rsid w:val="009B1EE9"/>
    <w:rsid w:val="009B2934"/>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BAF"/>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02"/>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49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9F7D8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52"/>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19A9"/>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A2E"/>
    <w:rsid w:val="00A35F22"/>
    <w:rsid w:val="00A36483"/>
    <w:rsid w:val="00A36814"/>
    <w:rsid w:val="00A369EF"/>
    <w:rsid w:val="00A36AFB"/>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27"/>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0FB"/>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FA7"/>
    <w:rsid w:val="00A9568D"/>
    <w:rsid w:val="00A958D5"/>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27A"/>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502"/>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592"/>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7"/>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1A6B"/>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A2B"/>
    <w:rsid w:val="00B412D7"/>
    <w:rsid w:val="00B41620"/>
    <w:rsid w:val="00B4173E"/>
    <w:rsid w:val="00B41913"/>
    <w:rsid w:val="00B41A7B"/>
    <w:rsid w:val="00B41DA4"/>
    <w:rsid w:val="00B41E7A"/>
    <w:rsid w:val="00B4221F"/>
    <w:rsid w:val="00B422C4"/>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BDA"/>
    <w:rsid w:val="00B54792"/>
    <w:rsid w:val="00B54AC1"/>
    <w:rsid w:val="00B54F96"/>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55C"/>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204"/>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E2A"/>
    <w:rsid w:val="00BB7FB8"/>
    <w:rsid w:val="00BC0085"/>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08"/>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47C3"/>
    <w:rsid w:val="00C0502D"/>
    <w:rsid w:val="00C05550"/>
    <w:rsid w:val="00C055EE"/>
    <w:rsid w:val="00C05842"/>
    <w:rsid w:val="00C061D5"/>
    <w:rsid w:val="00C06A14"/>
    <w:rsid w:val="00C0701D"/>
    <w:rsid w:val="00C0758A"/>
    <w:rsid w:val="00C077FD"/>
    <w:rsid w:val="00C0784A"/>
    <w:rsid w:val="00C07C0D"/>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17B07"/>
    <w:rsid w:val="00C21745"/>
    <w:rsid w:val="00C22016"/>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5D5F"/>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5D8A"/>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4D22"/>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2E96"/>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819"/>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2C8"/>
    <w:rsid w:val="00D465E0"/>
    <w:rsid w:val="00D4769B"/>
    <w:rsid w:val="00D476B1"/>
    <w:rsid w:val="00D478E0"/>
    <w:rsid w:val="00D47CF8"/>
    <w:rsid w:val="00D47DD8"/>
    <w:rsid w:val="00D502FC"/>
    <w:rsid w:val="00D5045D"/>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946"/>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26B"/>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AFE"/>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6F97"/>
    <w:rsid w:val="00DA7153"/>
    <w:rsid w:val="00DA7596"/>
    <w:rsid w:val="00DA7897"/>
    <w:rsid w:val="00DB005F"/>
    <w:rsid w:val="00DB00B8"/>
    <w:rsid w:val="00DB078E"/>
    <w:rsid w:val="00DB1181"/>
    <w:rsid w:val="00DB1851"/>
    <w:rsid w:val="00DB196F"/>
    <w:rsid w:val="00DB218E"/>
    <w:rsid w:val="00DB24E4"/>
    <w:rsid w:val="00DB2F83"/>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08D"/>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8AD"/>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DB3"/>
    <w:rsid w:val="00DD7F36"/>
    <w:rsid w:val="00DD7FFA"/>
    <w:rsid w:val="00DE0106"/>
    <w:rsid w:val="00DE0700"/>
    <w:rsid w:val="00DE0AA1"/>
    <w:rsid w:val="00DE0C17"/>
    <w:rsid w:val="00DE0C21"/>
    <w:rsid w:val="00DE0DD6"/>
    <w:rsid w:val="00DE11F5"/>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058"/>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5C7E"/>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B64"/>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3B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788"/>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3E7"/>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40B"/>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3E6F"/>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965"/>
    <w:rsid w:val="00FF19A6"/>
    <w:rsid w:val="00FF2011"/>
    <w:rsid w:val="00FF2038"/>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4A1F5B"/>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4A1F5B"/>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4A1F5B"/>
    <w:pPr>
      <w:tabs>
        <w:tab w:val="num" w:pos="2160"/>
      </w:tabs>
      <w:spacing w:before="240" w:after="60"/>
      <w:ind w:firstLine="709"/>
      <w:outlineLvl w:val="2"/>
    </w:pPr>
    <w:rPr>
      <w:b/>
      <w:bCs/>
      <w:szCs w:val="28"/>
    </w:rPr>
  </w:style>
  <w:style w:type="paragraph" w:styleId="4">
    <w:name w:val="heading 4"/>
    <w:basedOn w:val="a2"/>
    <w:next w:val="a2"/>
    <w:uiPriority w:val="99"/>
    <w:qFormat/>
    <w:rsid w:val="004A1F5B"/>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4A1F5B"/>
    <w:pPr>
      <w:tabs>
        <w:tab w:val="num" w:pos="3600"/>
      </w:tabs>
      <w:spacing w:before="240" w:after="60"/>
      <w:ind w:firstLine="709"/>
      <w:outlineLvl w:val="4"/>
    </w:pPr>
    <w:rPr>
      <w:b/>
      <w:bCs/>
      <w:i/>
      <w:iCs/>
      <w:sz w:val="26"/>
      <w:szCs w:val="26"/>
    </w:rPr>
  </w:style>
  <w:style w:type="paragraph" w:styleId="60">
    <w:name w:val="heading 6"/>
    <w:basedOn w:val="a2"/>
    <w:next w:val="a2"/>
    <w:qFormat/>
    <w:rsid w:val="004A1F5B"/>
    <w:pPr>
      <w:tabs>
        <w:tab w:val="num" w:pos="4320"/>
      </w:tabs>
      <w:spacing w:before="240" w:after="60"/>
      <w:ind w:firstLine="709"/>
      <w:outlineLvl w:val="5"/>
    </w:pPr>
    <w:rPr>
      <w:b/>
      <w:bCs/>
      <w:sz w:val="22"/>
      <w:szCs w:val="22"/>
    </w:rPr>
  </w:style>
  <w:style w:type="paragraph" w:styleId="7">
    <w:name w:val="heading 7"/>
    <w:basedOn w:val="a2"/>
    <w:next w:val="a2"/>
    <w:qFormat/>
    <w:rsid w:val="004A1F5B"/>
    <w:pPr>
      <w:tabs>
        <w:tab w:val="num" w:pos="2005"/>
        <w:tab w:val="num" w:pos="5040"/>
      </w:tabs>
      <w:spacing w:before="240" w:after="60"/>
      <w:ind w:firstLine="709"/>
      <w:outlineLvl w:val="6"/>
    </w:pPr>
  </w:style>
  <w:style w:type="paragraph" w:styleId="8">
    <w:name w:val="heading 8"/>
    <w:basedOn w:val="a2"/>
    <w:next w:val="a2"/>
    <w:qFormat/>
    <w:rsid w:val="004A1F5B"/>
    <w:pPr>
      <w:tabs>
        <w:tab w:val="num" w:pos="2149"/>
        <w:tab w:val="num" w:pos="5760"/>
      </w:tabs>
      <w:spacing w:before="240" w:after="60"/>
      <w:ind w:firstLine="709"/>
      <w:outlineLvl w:val="7"/>
    </w:pPr>
    <w:rPr>
      <w:i/>
      <w:iCs/>
    </w:rPr>
  </w:style>
  <w:style w:type="paragraph" w:styleId="9">
    <w:name w:val="heading 9"/>
    <w:basedOn w:val="a2"/>
    <w:next w:val="a2"/>
    <w:qFormat/>
    <w:rsid w:val="004A1F5B"/>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4A1F5B"/>
    <w:rPr>
      <w:color w:val="0000FF"/>
      <w:u w:val="single"/>
    </w:rPr>
  </w:style>
  <w:style w:type="character" w:styleId="a7">
    <w:name w:val="FollowedHyperlink"/>
    <w:uiPriority w:val="99"/>
    <w:rsid w:val="004A1F5B"/>
    <w:rPr>
      <w:color w:val="800080"/>
      <w:u w:val="single"/>
    </w:rPr>
  </w:style>
  <w:style w:type="paragraph" w:styleId="z-">
    <w:name w:val="HTML Top of Form"/>
    <w:basedOn w:val="a2"/>
    <w:next w:val="a2"/>
    <w:hidden/>
    <w:rsid w:val="004A1F5B"/>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4A1F5B"/>
    <w:pPr>
      <w:tabs>
        <w:tab w:val="left" w:pos="1440"/>
        <w:tab w:val="right" w:leader="dot" w:pos="10148"/>
      </w:tabs>
      <w:spacing w:before="100"/>
      <w:ind w:right="125"/>
    </w:pPr>
    <w:rPr>
      <w:b/>
      <w:bCs/>
      <w:caps/>
      <w:noProof/>
    </w:rPr>
  </w:style>
  <w:style w:type="paragraph" w:styleId="32">
    <w:name w:val="toc 3"/>
    <w:basedOn w:val="a2"/>
    <w:next w:val="a2"/>
    <w:autoRedefine/>
    <w:rsid w:val="004A1F5B"/>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4A1F5B"/>
  </w:style>
  <w:style w:type="paragraph" w:styleId="a9">
    <w:name w:val="header"/>
    <w:basedOn w:val="a2"/>
    <w:uiPriority w:val="99"/>
    <w:rsid w:val="004A1F5B"/>
    <w:pPr>
      <w:tabs>
        <w:tab w:val="center" w:pos="4677"/>
        <w:tab w:val="right" w:pos="9355"/>
      </w:tabs>
    </w:pPr>
  </w:style>
  <w:style w:type="paragraph" w:styleId="aa">
    <w:name w:val="footer"/>
    <w:basedOn w:val="a2"/>
    <w:link w:val="ab"/>
    <w:uiPriority w:val="99"/>
    <w:rsid w:val="004A1F5B"/>
    <w:pPr>
      <w:tabs>
        <w:tab w:val="center" w:pos="4677"/>
        <w:tab w:val="right" w:pos="9355"/>
      </w:tabs>
    </w:pPr>
  </w:style>
  <w:style w:type="paragraph" w:styleId="ac">
    <w:name w:val="envelope address"/>
    <w:basedOn w:val="a2"/>
    <w:rsid w:val="004A1F5B"/>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4A1F5B"/>
    <w:pPr>
      <w:spacing w:after="60"/>
      <w:jc w:val="both"/>
    </w:pPr>
    <w:rPr>
      <w:rFonts w:ascii="Arial" w:hAnsi="Arial" w:cs="Arial"/>
      <w:sz w:val="20"/>
      <w:szCs w:val="20"/>
    </w:rPr>
  </w:style>
  <w:style w:type="paragraph" w:styleId="ad">
    <w:name w:val="List"/>
    <w:basedOn w:val="a2"/>
    <w:rsid w:val="004A1F5B"/>
    <w:pPr>
      <w:spacing w:after="60"/>
      <w:ind w:left="283" w:hanging="283"/>
      <w:jc w:val="both"/>
    </w:pPr>
  </w:style>
  <w:style w:type="paragraph" w:styleId="ae">
    <w:name w:val="List Bullet"/>
    <w:basedOn w:val="a2"/>
    <w:autoRedefine/>
    <w:rsid w:val="004A1F5B"/>
    <w:pPr>
      <w:widowControl w:val="0"/>
      <w:spacing w:after="60"/>
      <w:jc w:val="both"/>
    </w:pPr>
  </w:style>
  <w:style w:type="paragraph" w:styleId="af">
    <w:name w:val="List Number"/>
    <w:basedOn w:val="a2"/>
    <w:rsid w:val="004A1F5B"/>
    <w:pPr>
      <w:spacing w:after="60"/>
      <w:ind w:firstLine="709"/>
      <w:jc w:val="both"/>
    </w:pPr>
    <w:rPr>
      <w:szCs w:val="20"/>
    </w:rPr>
  </w:style>
  <w:style w:type="paragraph" w:styleId="22">
    <w:name w:val="List 2"/>
    <w:basedOn w:val="a2"/>
    <w:rsid w:val="004A1F5B"/>
    <w:pPr>
      <w:spacing w:after="60"/>
      <w:ind w:left="566" w:hanging="283"/>
      <w:jc w:val="both"/>
    </w:pPr>
  </w:style>
  <w:style w:type="paragraph" w:styleId="33">
    <w:name w:val="List 3"/>
    <w:basedOn w:val="a2"/>
    <w:rsid w:val="004A1F5B"/>
    <w:pPr>
      <w:spacing w:after="60"/>
      <w:ind w:left="849" w:hanging="283"/>
      <w:jc w:val="both"/>
    </w:pPr>
  </w:style>
  <w:style w:type="paragraph" w:styleId="40">
    <w:name w:val="List 4"/>
    <w:basedOn w:val="a2"/>
    <w:rsid w:val="004A1F5B"/>
    <w:pPr>
      <w:spacing w:after="60"/>
      <w:ind w:left="1132" w:hanging="283"/>
      <w:jc w:val="both"/>
    </w:pPr>
  </w:style>
  <w:style w:type="paragraph" w:styleId="50">
    <w:name w:val="List 5"/>
    <w:basedOn w:val="a2"/>
    <w:rsid w:val="004A1F5B"/>
    <w:pPr>
      <w:spacing w:after="60"/>
      <w:ind w:left="1415" w:hanging="283"/>
      <w:jc w:val="both"/>
    </w:pPr>
  </w:style>
  <w:style w:type="paragraph" w:styleId="23">
    <w:name w:val="List Bullet 2"/>
    <w:basedOn w:val="a2"/>
    <w:autoRedefine/>
    <w:rsid w:val="004A1F5B"/>
    <w:pPr>
      <w:spacing w:after="60"/>
      <w:ind w:firstLine="709"/>
      <w:jc w:val="both"/>
    </w:pPr>
    <w:rPr>
      <w:szCs w:val="20"/>
    </w:rPr>
  </w:style>
  <w:style w:type="paragraph" w:styleId="34">
    <w:name w:val="List Bullet 3"/>
    <w:basedOn w:val="a2"/>
    <w:autoRedefine/>
    <w:rsid w:val="004A1F5B"/>
    <w:pPr>
      <w:spacing w:after="60"/>
      <w:ind w:firstLine="709"/>
      <w:jc w:val="both"/>
    </w:pPr>
    <w:rPr>
      <w:szCs w:val="20"/>
    </w:rPr>
  </w:style>
  <w:style w:type="paragraph" w:styleId="42">
    <w:name w:val="List Bullet 4"/>
    <w:basedOn w:val="a2"/>
    <w:autoRedefine/>
    <w:rsid w:val="004A1F5B"/>
    <w:pPr>
      <w:spacing w:after="60"/>
      <w:ind w:firstLine="709"/>
      <w:jc w:val="both"/>
    </w:pPr>
    <w:rPr>
      <w:szCs w:val="20"/>
    </w:rPr>
  </w:style>
  <w:style w:type="paragraph" w:styleId="52">
    <w:name w:val="List Bullet 5"/>
    <w:basedOn w:val="a2"/>
    <w:autoRedefine/>
    <w:rsid w:val="004A1F5B"/>
    <w:pPr>
      <w:spacing w:after="60"/>
      <w:ind w:firstLine="709"/>
      <w:jc w:val="both"/>
    </w:pPr>
    <w:rPr>
      <w:szCs w:val="20"/>
    </w:rPr>
  </w:style>
  <w:style w:type="paragraph" w:styleId="24">
    <w:name w:val="List Number 2"/>
    <w:basedOn w:val="a2"/>
    <w:rsid w:val="004A1F5B"/>
    <w:pPr>
      <w:spacing w:after="60"/>
      <w:ind w:firstLine="709"/>
      <w:jc w:val="both"/>
    </w:pPr>
    <w:rPr>
      <w:szCs w:val="20"/>
    </w:rPr>
  </w:style>
  <w:style w:type="paragraph" w:styleId="35">
    <w:name w:val="List Number 3"/>
    <w:basedOn w:val="a2"/>
    <w:rsid w:val="004A1F5B"/>
    <w:pPr>
      <w:spacing w:after="60"/>
      <w:ind w:firstLine="709"/>
      <w:jc w:val="both"/>
    </w:pPr>
    <w:rPr>
      <w:szCs w:val="20"/>
    </w:rPr>
  </w:style>
  <w:style w:type="paragraph" w:styleId="43">
    <w:name w:val="List Number 4"/>
    <w:basedOn w:val="a2"/>
    <w:rsid w:val="004A1F5B"/>
    <w:pPr>
      <w:spacing w:after="60"/>
      <w:ind w:firstLine="709"/>
      <w:jc w:val="both"/>
    </w:pPr>
    <w:rPr>
      <w:szCs w:val="20"/>
    </w:rPr>
  </w:style>
  <w:style w:type="paragraph" w:styleId="53">
    <w:name w:val="List Number 5"/>
    <w:basedOn w:val="a2"/>
    <w:rsid w:val="004A1F5B"/>
    <w:pPr>
      <w:spacing w:after="60"/>
      <w:ind w:firstLine="709"/>
      <w:jc w:val="both"/>
    </w:pPr>
    <w:rPr>
      <w:szCs w:val="20"/>
    </w:rPr>
  </w:style>
  <w:style w:type="paragraph" w:styleId="af0">
    <w:name w:val="Title"/>
    <w:basedOn w:val="a2"/>
    <w:link w:val="14"/>
    <w:qFormat/>
    <w:rsid w:val="004A1F5B"/>
    <w:pPr>
      <w:jc w:val="center"/>
    </w:pPr>
    <w:rPr>
      <w:b/>
      <w:bCs/>
      <w:sz w:val="40"/>
    </w:rPr>
  </w:style>
  <w:style w:type="paragraph" w:styleId="af1">
    <w:name w:val="Closing"/>
    <w:basedOn w:val="a2"/>
    <w:link w:val="af2"/>
    <w:rsid w:val="004A1F5B"/>
    <w:pPr>
      <w:spacing w:after="60"/>
      <w:ind w:left="4252"/>
      <w:jc w:val="both"/>
    </w:pPr>
  </w:style>
  <w:style w:type="paragraph" w:styleId="af3">
    <w:name w:val="Signature"/>
    <w:basedOn w:val="a2"/>
    <w:link w:val="af4"/>
    <w:rsid w:val="004A1F5B"/>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4A1F5B"/>
    <w:pPr>
      <w:spacing w:after="120"/>
    </w:pPr>
  </w:style>
  <w:style w:type="paragraph" w:styleId="af7">
    <w:name w:val="Body Text Indent"/>
    <w:basedOn w:val="a2"/>
    <w:link w:val="15"/>
    <w:rsid w:val="004A1F5B"/>
    <w:pPr>
      <w:ind w:firstLine="724"/>
      <w:jc w:val="both"/>
    </w:pPr>
  </w:style>
  <w:style w:type="paragraph" w:styleId="af8">
    <w:name w:val="List Continue"/>
    <w:basedOn w:val="a2"/>
    <w:rsid w:val="004A1F5B"/>
    <w:pPr>
      <w:spacing w:after="120"/>
      <w:ind w:left="283"/>
      <w:jc w:val="both"/>
    </w:pPr>
  </w:style>
  <w:style w:type="paragraph" w:styleId="25">
    <w:name w:val="List Continue 2"/>
    <w:basedOn w:val="a2"/>
    <w:rsid w:val="004A1F5B"/>
    <w:pPr>
      <w:spacing w:after="120"/>
      <w:ind w:left="566"/>
      <w:jc w:val="both"/>
    </w:pPr>
  </w:style>
  <w:style w:type="paragraph" w:styleId="36">
    <w:name w:val="List Continue 3"/>
    <w:basedOn w:val="a2"/>
    <w:rsid w:val="004A1F5B"/>
    <w:pPr>
      <w:spacing w:after="120"/>
      <w:ind w:left="849"/>
      <w:jc w:val="both"/>
    </w:pPr>
  </w:style>
  <w:style w:type="paragraph" w:styleId="44">
    <w:name w:val="List Continue 4"/>
    <w:basedOn w:val="a2"/>
    <w:rsid w:val="004A1F5B"/>
    <w:pPr>
      <w:spacing w:after="120"/>
      <w:ind w:left="1132"/>
      <w:jc w:val="both"/>
    </w:pPr>
  </w:style>
  <w:style w:type="paragraph" w:styleId="54">
    <w:name w:val="List Continue 5"/>
    <w:basedOn w:val="a2"/>
    <w:rsid w:val="004A1F5B"/>
    <w:pPr>
      <w:spacing w:after="120"/>
      <w:ind w:left="1415"/>
      <w:jc w:val="both"/>
    </w:pPr>
  </w:style>
  <w:style w:type="paragraph" w:styleId="af9">
    <w:name w:val="Message Header"/>
    <w:basedOn w:val="a2"/>
    <w:link w:val="afa"/>
    <w:rsid w:val="004A1F5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4A1F5B"/>
    <w:pPr>
      <w:spacing w:after="60"/>
      <w:jc w:val="center"/>
      <w:outlineLvl w:val="1"/>
    </w:pPr>
    <w:rPr>
      <w:rFonts w:ascii="Arial" w:hAnsi="Arial"/>
      <w:szCs w:val="20"/>
    </w:rPr>
  </w:style>
  <w:style w:type="paragraph" w:styleId="afc">
    <w:name w:val="Salutation"/>
    <w:basedOn w:val="a2"/>
    <w:next w:val="a2"/>
    <w:link w:val="afd"/>
    <w:rsid w:val="004A1F5B"/>
    <w:pPr>
      <w:spacing w:after="60"/>
      <w:jc w:val="both"/>
    </w:pPr>
  </w:style>
  <w:style w:type="paragraph" w:styleId="afe">
    <w:name w:val="Date"/>
    <w:basedOn w:val="a2"/>
    <w:next w:val="a2"/>
    <w:rsid w:val="004A1F5B"/>
    <w:pPr>
      <w:spacing w:after="60"/>
      <w:jc w:val="both"/>
    </w:pPr>
    <w:rPr>
      <w:szCs w:val="20"/>
    </w:rPr>
  </w:style>
  <w:style w:type="paragraph" w:styleId="aff">
    <w:name w:val="Body Text First Indent"/>
    <w:basedOn w:val="af5"/>
    <w:link w:val="aff0"/>
    <w:rsid w:val="004A1F5B"/>
    <w:pPr>
      <w:ind w:firstLine="210"/>
      <w:jc w:val="both"/>
    </w:pPr>
  </w:style>
  <w:style w:type="paragraph" w:styleId="26">
    <w:name w:val="Body Text First Indent 2"/>
    <w:basedOn w:val="af7"/>
    <w:link w:val="27"/>
    <w:rsid w:val="004A1F5B"/>
    <w:pPr>
      <w:spacing w:after="120"/>
      <w:ind w:left="283" w:firstLine="210"/>
    </w:pPr>
  </w:style>
  <w:style w:type="paragraph" w:styleId="aff1">
    <w:name w:val="Note Heading"/>
    <w:basedOn w:val="a2"/>
    <w:next w:val="a2"/>
    <w:link w:val="aff2"/>
    <w:rsid w:val="004A1F5B"/>
    <w:pPr>
      <w:spacing w:after="60"/>
      <w:jc w:val="both"/>
    </w:pPr>
  </w:style>
  <w:style w:type="paragraph" w:styleId="28">
    <w:name w:val="Body Text 2"/>
    <w:basedOn w:val="a2"/>
    <w:link w:val="29"/>
    <w:rsid w:val="004A1F5B"/>
    <w:pPr>
      <w:jc w:val="center"/>
    </w:pPr>
  </w:style>
  <w:style w:type="paragraph" w:styleId="37">
    <w:name w:val="Body Text 3"/>
    <w:basedOn w:val="a2"/>
    <w:rsid w:val="004A1F5B"/>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4A1F5B"/>
    <w:pPr>
      <w:spacing w:after="120" w:line="480" w:lineRule="auto"/>
      <w:ind w:left="283"/>
    </w:pPr>
  </w:style>
  <w:style w:type="character" w:customStyle="1" w:styleId="16">
    <w:name w:val="Знак1"/>
    <w:aliases w:val=" Знак Знак"/>
    <w:rsid w:val="004A1F5B"/>
    <w:rPr>
      <w:sz w:val="24"/>
      <w:szCs w:val="24"/>
      <w:lang w:val="ru-RU" w:eastAsia="ru-RU" w:bidi="ar-SA"/>
    </w:rPr>
  </w:style>
  <w:style w:type="paragraph" w:styleId="38">
    <w:name w:val="Body Text Indent 3"/>
    <w:basedOn w:val="a2"/>
    <w:link w:val="311"/>
    <w:rsid w:val="004A1F5B"/>
    <w:pPr>
      <w:spacing w:after="120"/>
      <w:ind w:left="283"/>
    </w:pPr>
    <w:rPr>
      <w:sz w:val="16"/>
      <w:szCs w:val="16"/>
    </w:rPr>
  </w:style>
  <w:style w:type="paragraph" w:styleId="aff3">
    <w:name w:val="Block Text"/>
    <w:basedOn w:val="a2"/>
    <w:rsid w:val="004A1F5B"/>
    <w:pPr>
      <w:spacing w:after="120"/>
      <w:ind w:left="1440" w:right="1440"/>
      <w:jc w:val="both"/>
    </w:pPr>
    <w:rPr>
      <w:szCs w:val="20"/>
    </w:rPr>
  </w:style>
  <w:style w:type="paragraph" w:styleId="aff4">
    <w:name w:val="Plain Text"/>
    <w:basedOn w:val="a2"/>
    <w:rsid w:val="004A1F5B"/>
    <w:rPr>
      <w:rFonts w:ascii="Courier New" w:hAnsi="Courier New" w:cs="Courier New"/>
      <w:sz w:val="20"/>
      <w:szCs w:val="20"/>
    </w:rPr>
  </w:style>
  <w:style w:type="paragraph" w:styleId="aff5">
    <w:name w:val="E-mail Signature"/>
    <w:basedOn w:val="a2"/>
    <w:link w:val="aff6"/>
    <w:rsid w:val="004A1F5B"/>
    <w:pPr>
      <w:spacing w:after="60"/>
      <w:jc w:val="both"/>
    </w:pPr>
  </w:style>
  <w:style w:type="paragraph" w:styleId="aff7">
    <w:name w:val="Normal (Web)"/>
    <w:basedOn w:val="a2"/>
    <w:link w:val="aff8"/>
    <w:rsid w:val="004A1F5B"/>
  </w:style>
  <w:style w:type="paragraph" w:styleId="HTML">
    <w:name w:val="HTML Address"/>
    <w:basedOn w:val="a2"/>
    <w:link w:val="HTML0"/>
    <w:rsid w:val="004A1F5B"/>
    <w:pPr>
      <w:spacing w:after="60"/>
      <w:jc w:val="both"/>
    </w:pPr>
    <w:rPr>
      <w:i/>
      <w:iCs/>
    </w:rPr>
  </w:style>
  <w:style w:type="character" w:styleId="HTML1">
    <w:name w:val="HTML Code"/>
    <w:rsid w:val="004A1F5B"/>
    <w:rPr>
      <w:rFonts w:ascii="Courier New" w:eastAsia="Times New Roman" w:hAnsi="Courier New" w:cs="Courier New" w:hint="default"/>
      <w:sz w:val="20"/>
      <w:szCs w:val="20"/>
    </w:rPr>
  </w:style>
  <w:style w:type="character" w:styleId="HTML2">
    <w:name w:val="HTML Keyboard"/>
    <w:rsid w:val="004A1F5B"/>
    <w:rPr>
      <w:rFonts w:ascii="Courier New" w:eastAsia="Times New Roman" w:hAnsi="Courier New" w:cs="Courier New" w:hint="default"/>
      <w:sz w:val="20"/>
      <w:szCs w:val="20"/>
    </w:rPr>
  </w:style>
  <w:style w:type="paragraph" w:styleId="HTML3">
    <w:name w:val="HTML Preformatted"/>
    <w:basedOn w:val="a2"/>
    <w:link w:val="HTML4"/>
    <w:uiPriority w:val="99"/>
    <w:rsid w:val="004A1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4A1F5B"/>
    <w:rPr>
      <w:rFonts w:ascii="Courier New" w:eastAsia="Times New Roman" w:hAnsi="Courier New" w:cs="Courier New" w:hint="default"/>
    </w:rPr>
  </w:style>
  <w:style w:type="character" w:styleId="HTML6">
    <w:name w:val="HTML Typewriter"/>
    <w:rsid w:val="004A1F5B"/>
    <w:rPr>
      <w:rFonts w:ascii="Courier New" w:eastAsia="Times New Roman" w:hAnsi="Courier New" w:cs="Courier New" w:hint="default"/>
      <w:sz w:val="20"/>
      <w:szCs w:val="20"/>
    </w:rPr>
  </w:style>
  <w:style w:type="paragraph" w:customStyle="1" w:styleId="aff9">
    <w:name w:val="Обычный_шир_отступ"/>
    <w:basedOn w:val="a2"/>
    <w:rsid w:val="004A1F5B"/>
    <w:pPr>
      <w:ind w:firstLine="709"/>
    </w:pPr>
  </w:style>
  <w:style w:type="paragraph" w:customStyle="1" w:styleId="affa">
    <w:name w:val="Обычный список нумерованный"/>
    <w:basedOn w:val="a8"/>
    <w:rsid w:val="004A1F5B"/>
    <w:pPr>
      <w:tabs>
        <w:tab w:val="num" w:pos="1069"/>
      </w:tabs>
      <w:ind w:firstLine="709"/>
      <w:jc w:val="both"/>
    </w:pPr>
  </w:style>
  <w:style w:type="paragraph" w:customStyle="1" w:styleId="affb">
    <w:name w:val="Обычный (абз.по ширине"/>
    <w:aliases w:val="многоур.нумер)"/>
    <w:basedOn w:val="a8"/>
    <w:rsid w:val="004A1F5B"/>
    <w:pPr>
      <w:tabs>
        <w:tab w:val="num" w:pos="1069"/>
      </w:tabs>
      <w:ind w:firstLine="709"/>
    </w:pPr>
    <w:rPr>
      <w:sz w:val="28"/>
      <w:szCs w:val="28"/>
    </w:rPr>
  </w:style>
  <w:style w:type="paragraph" w:customStyle="1" w:styleId="affc">
    <w:name w:val="Обычный_шир_отс_нумер"/>
    <w:basedOn w:val="aff9"/>
    <w:rsid w:val="004A1F5B"/>
    <w:pPr>
      <w:tabs>
        <w:tab w:val="num" w:pos="1069"/>
      </w:tabs>
    </w:pPr>
    <w:rPr>
      <w:szCs w:val="28"/>
    </w:rPr>
  </w:style>
  <w:style w:type="paragraph" w:customStyle="1" w:styleId="affd">
    <w:name w:val="Обычный многоур (абз.по ширине)"/>
    <w:basedOn w:val="a2"/>
    <w:rsid w:val="004A1F5B"/>
    <w:pPr>
      <w:tabs>
        <w:tab w:val="num" w:pos="1778"/>
      </w:tabs>
      <w:ind w:left="709" w:firstLine="709"/>
    </w:pPr>
  </w:style>
  <w:style w:type="paragraph" w:customStyle="1" w:styleId="affe">
    <w:name w:val="Список многоуровневый с абзацем"/>
    <w:basedOn w:val="a2"/>
    <w:rsid w:val="004A1F5B"/>
    <w:pPr>
      <w:ind w:firstLine="709"/>
      <w:jc w:val="both"/>
    </w:pPr>
  </w:style>
  <w:style w:type="paragraph" w:customStyle="1" w:styleId="ConsNormal">
    <w:name w:val="ConsNormal"/>
    <w:link w:val="ConsNormal0"/>
    <w:rsid w:val="004A1F5B"/>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4A1F5B"/>
    <w:pPr>
      <w:ind w:firstLine="709"/>
      <w:jc w:val="both"/>
    </w:pPr>
  </w:style>
  <w:style w:type="paragraph" w:customStyle="1" w:styleId="afff0">
    <w:name w:val="Обычный (абз.по ширине)"/>
    <w:basedOn w:val="a2"/>
    <w:rsid w:val="004A1F5B"/>
    <w:pPr>
      <w:ind w:firstLine="709"/>
      <w:jc w:val="both"/>
    </w:pPr>
  </w:style>
  <w:style w:type="paragraph" w:customStyle="1" w:styleId="afff1">
    <w:name w:val="Создано"/>
    <w:rsid w:val="004A1F5B"/>
    <w:pPr>
      <w:spacing w:after="20"/>
      <w:ind w:left="130" w:right="102"/>
    </w:pPr>
    <w:rPr>
      <w:sz w:val="24"/>
      <w:szCs w:val="24"/>
    </w:rPr>
  </w:style>
  <w:style w:type="paragraph" w:customStyle="1" w:styleId="afff2">
    <w:name w:val="Список нумер"/>
    <w:basedOn w:val="afff0"/>
    <w:rsid w:val="004A1F5B"/>
    <w:pPr>
      <w:tabs>
        <w:tab w:val="num" w:pos="0"/>
        <w:tab w:val="num" w:pos="720"/>
      </w:tabs>
    </w:pPr>
  </w:style>
  <w:style w:type="paragraph" w:customStyle="1" w:styleId="17">
    <w:name w:val="Стиль Заголовок 1 + полужирный"/>
    <w:basedOn w:val="11"/>
    <w:autoRedefine/>
    <w:rsid w:val="004A1F5B"/>
    <w:pPr>
      <w:tabs>
        <w:tab w:val="clear" w:pos="720"/>
      </w:tabs>
      <w:ind w:firstLine="0"/>
    </w:pPr>
    <w:rPr>
      <w:b w:val="0"/>
    </w:rPr>
  </w:style>
  <w:style w:type="paragraph" w:customStyle="1" w:styleId="2b">
    <w:name w:val="Стиль Заголовок 2 + полужирный"/>
    <w:basedOn w:val="2"/>
    <w:autoRedefine/>
    <w:rsid w:val="004A1F5B"/>
    <w:pPr>
      <w:tabs>
        <w:tab w:val="clear" w:pos="1440"/>
      </w:tabs>
      <w:ind w:firstLine="0"/>
    </w:pPr>
    <w:rPr>
      <w:b/>
      <w:iCs w:val="0"/>
    </w:rPr>
  </w:style>
  <w:style w:type="paragraph" w:customStyle="1" w:styleId="Web">
    <w:name w:val="Обычный (Web)"/>
    <w:basedOn w:val="a2"/>
    <w:rsid w:val="004A1F5B"/>
  </w:style>
  <w:style w:type="paragraph" w:customStyle="1" w:styleId="18">
    <w:name w:val="1"/>
    <w:basedOn w:val="a2"/>
    <w:next w:val="Web"/>
    <w:rsid w:val="004A1F5B"/>
    <w:pPr>
      <w:spacing w:before="129" w:after="129"/>
      <w:ind w:left="129" w:right="129"/>
    </w:pPr>
  </w:style>
  <w:style w:type="paragraph" w:customStyle="1" w:styleId="afff3">
    <w:name w:val="Раздел"/>
    <w:basedOn w:val="a2"/>
    <w:next w:val="a2"/>
    <w:rsid w:val="004A1F5B"/>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4A1F5B"/>
    <w:pPr>
      <w:snapToGrid w:val="0"/>
      <w:spacing w:before="40" w:after="40"/>
      <w:ind w:left="57" w:right="57"/>
    </w:pPr>
    <w:rPr>
      <w:szCs w:val="20"/>
    </w:rPr>
  </w:style>
  <w:style w:type="paragraph" w:customStyle="1" w:styleId="afff5">
    <w:name w:val="Таблица текст"/>
    <w:basedOn w:val="a2"/>
    <w:rsid w:val="004A1F5B"/>
    <w:pPr>
      <w:snapToGrid w:val="0"/>
      <w:spacing w:before="40" w:after="40"/>
      <w:ind w:left="57" w:right="57"/>
    </w:pPr>
    <w:rPr>
      <w:sz w:val="28"/>
      <w:szCs w:val="20"/>
    </w:rPr>
  </w:style>
  <w:style w:type="paragraph" w:customStyle="1" w:styleId="afff6">
    <w:name w:val="Тендерные данные"/>
    <w:basedOn w:val="a2"/>
    <w:rsid w:val="004A1F5B"/>
    <w:pPr>
      <w:tabs>
        <w:tab w:val="left" w:pos="1985"/>
      </w:tabs>
      <w:spacing w:before="120" w:after="60"/>
      <w:jc w:val="both"/>
    </w:pPr>
    <w:rPr>
      <w:b/>
      <w:szCs w:val="20"/>
    </w:rPr>
  </w:style>
  <w:style w:type="paragraph" w:customStyle="1" w:styleId="205">
    <w:name w:val="&amp;#205"/>
    <w:rsid w:val="004A1F5B"/>
    <w:pPr>
      <w:spacing w:after="20"/>
      <w:ind w:left="130" w:right="102"/>
    </w:pPr>
    <w:rPr>
      <w:rFonts w:ascii="Courier" w:hAnsi="Courier"/>
      <w:sz w:val="24"/>
      <w:lang w:val="en-GB"/>
    </w:rPr>
  </w:style>
  <w:style w:type="paragraph" w:customStyle="1" w:styleId="19">
    <w:name w:val="Стиль1"/>
    <w:basedOn w:val="a2"/>
    <w:rsid w:val="004A1F5B"/>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4A1F5B"/>
    <w:pPr>
      <w:ind w:left="2160" w:hanging="360"/>
      <w:jc w:val="both"/>
    </w:pPr>
    <w:rPr>
      <w:rFonts w:ascii="Arial" w:hAnsi="Arial"/>
      <w:bCs w:val="0"/>
      <w:szCs w:val="20"/>
    </w:rPr>
  </w:style>
  <w:style w:type="paragraph" w:customStyle="1" w:styleId="2c">
    <w:name w:val="Стиль2"/>
    <w:basedOn w:val="24"/>
    <w:rsid w:val="004A1F5B"/>
    <w:pPr>
      <w:keepLines/>
      <w:widowControl w:val="0"/>
      <w:suppressLineNumbers/>
      <w:tabs>
        <w:tab w:val="num" w:pos="1209"/>
      </w:tabs>
      <w:suppressAutoHyphens/>
      <w:ind w:left="1209" w:hanging="360"/>
    </w:pPr>
    <w:rPr>
      <w:b/>
    </w:rPr>
  </w:style>
  <w:style w:type="paragraph" w:customStyle="1" w:styleId="39">
    <w:name w:val="Стиль3"/>
    <w:basedOn w:val="2a"/>
    <w:rsid w:val="004A1F5B"/>
    <w:pPr>
      <w:widowControl w:val="0"/>
      <w:adjustRightInd w:val="0"/>
      <w:spacing w:after="0" w:line="240" w:lineRule="auto"/>
      <w:ind w:left="0" w:firstLine="709"/>
      <w:jc w:val="both"/>
    </w:pPr>
    <w:rPr>
      <w:szCs w:val="20"/>
    </w:rPr>
  </w:style>
  <w:style w:type="character" w:customStyle="1" w:styleId="3a">
    <w:name w:val="Стиль3 Знак"/>
    <w:basedOn w:val="16"/>
    <w:rsid w:val="004A1F5B"/>
    <w:rPr>
      <w:sz w:val="24"/>
      <w:szCs w:val="24"/>
      <w:lang w:val="ru-RU" w:eastAsia="ru-RU" w:bidi="ar-SA"/>
    </w:rPr>
  </w:style>
  <w:style w:type="paragraph" w:customStyle="1" w:styleId="2-11">
    <w:name w:val="содержание2-11"/>
    <w:basedOn w:val="a2"/>
    <w:rsid w:val="004A1F5B"/>
    <w:pPr>
      <w:spacing w:after="60"/>
      <w:jc w:val="both"/>
    </w:pPr>
  </w:style>
  <w:style w:type="paragraph" w:customStyle="1" w:styleId="212">
    <w:name w:val="Заголовок 2.1"/>
    <w:basedOn w:val="11"/>
    <w:rsid w:val="004A1F5B"/>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4A1F5B"/>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4A1F5B"/>
    <w:pPr>
      <w:spacing w:before="120" w:after="120" w:line="360" w:lineRule="auto"/>
      <w:jc w:val="right"/>
    </w:pPr>
    <w:rPr>
      <w:b/>
      <w:sz w:val="28"/>
      <w:szCs w:val="28"/>
    </w:rPr>
  </w:style>
  <w:style w:type="paragraph" w:customStyle="1" w:styleId="afff8">
    <w:name w:val="текст таблицы"/>
    <w:basedOn w:val="a2"/>
    <w:rsid w:val="004A1F5B"/>
    <w:pPr>
      <w:spacing w:before="120"/>
      <w:ind w:right="-102"/>
    </w:pPr>
  </w:style>
  <w:style w:type="paragraph" w:customStyle="1" w:styleId="afff9">
    <w:name w:val="Пункт Знак"/>
    <w:basedOn w:val="a2"/>
    <w:rsid w:val="004A1F5B"/>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4A1F5B"/>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4A1F5B"/>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4A1F5B"/>
    <w:pPr>
      <w:adjustRightInd w:val="0"/>
      <w:ind w:left="170"/>
    </w:pPr>
    <w:rPr>
      <w:rFonts w:ascii="Arial" w:hAnsi="Arial"/>
      <w:i/>
      <w:iCs/>
      <w:color w:val="000080"/>
      <w:sz w:val="20"/>
      <w:szCs w:val="20"/>
    </w:rPr>
  </w:style>
  <w:style w:type="character" w:customStyle="1" w:styleId="afffd">
    <w:name w:val="комментарий"/>
    <w:rsid w:val="004A1F5B"/>
    <w:rPr>
      <w:b/>
      <w:bCs w:val="0"/>
      <w:i/>
      <w:iCs w:val="0"/>
      <w:sz w:val="28"/>
    </w:rPr>
  </w:style>
  <w:style w:type="character" w:customStyle="1" w:styleId="afffe">
    <w:name w:val="Основной шрифт"/>
    <w:rsid w:val="004A1F5B"/>
  </w:style>
  <w:style w:type="character" w:customStyle="1" w:styleId="312">
    <w:name w:val="Стиль3 Знак1"/>
    <w:rsid w:val="004A1F5B"/>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4A1F5B"/>
    <w:rPr>
      <w:sz w:val="24"/>
      <w:szCs w:val="24"/>
      <w:lang w:val="ru-RU" w:eastAsia="ru-RU" w:bidi="ar-SA"/>
    </w:rPr>
  </w:style>
  <w:style w:type="character" w:customStyle="1" w:styleId="3b">
    <w:name w:val="Стиль3 Знак Знак"/>
    <w:rsid w:val="004A1F5B"/>
    <w:rPr>
      <w:sz w:val="24"/>
      <w:lang w:val="ru-RU" w:eastAsia="ru-RU" w:bidi="ar-SA"/>
    </w:rPr>
  </w:style>
  <w:style w:type="character" w:styleId="affff">
    <w:name w:val="page number"/>
    <w:basedOn w:val="a3"/>
    <w:rsid w:val="004A1F5B"/>
  </w:style>
  <w:style w:type="paragraph" w:styleId="z-0">
    <w:name w:val="HTML Bottom of Form"/>
    <w:basedOn w:val="a2"/>
    <w:next w:val="a2"/>
    <w:hidden/>
    <w:rsid w:val="004A1F5B"/>
    <w:pPr>
      <w:pBdr>
        <w:top w:val="single" w:sz="6" w:space="1" w:color="auto"/>
      </w:pBdr>
      <w:jc w:val="center"/>
    </w:pPr>
    <w:rPr>
      <w:rFonts w:ascii="Arial" w:hAnsi="Arial" w:cs="Arial"/>
      <w:vanish/>
      <w:sz w:val="16"/>
      <w:szCs w:val="16"/>
    </w:rPr>
  </w:style>
  <w:style w:type="character" w:customStyle="1" w:styleId="postbody1">
    <w:name w:val="postbody1"/>
    <w:rsid w:val="004A1F5B"/>
    <w:rPr>
      <w:sz w:val="12"/>
      <w:szCs w:val="12"/>
    </w:rPr>
  </w:style>
  <w:style w:type="character" w:customStyle="1" w:styleId="label">
    <w:name w:val="label"/>
    <w:basedOn w:val="a3"/>
    <w:rsid w:val="004A1F5B"/>
  </w:style>
  <w:style w:type="paragraph" w:customStyle="1" w:styleId="110">
    <w:name w:val="заголовок 11"/>
    <w:basedOn w:val="a2"/>
    <w:next w:val="a2"/>
    <w:rsid w:val="004A1F5B"/>
    <w:pPr>
      <w:keepNext/>
      <w:jc w:val="center"/>
    </w:pPr>
    <w:rPr>
      <w:snapToGrid w:val="0"/>
      <w:szCs w:val="20"/>
    </w:rPr>
  </w:style>
  <w:style w:type="paragraph" w:customStyle="1" w:styleId="xl45">
    <w:name w:val="xl45"/>
    <w:basedOn w:val="a2"/>
    <w:rsid w:val="004A1F5B"/>
    <w:pPr>
      <w:spacing w:before="100" w:beforeAutospacing="1" w:after="100" w:afterAutospacing="1"/>
      <w:textAlignment w:val="top"/>
    </w:pPr>
    <w:rPr>
      <w:sz w:val="18"/>
      <w:szCs w:val="18"/>
    </w:rPr>
  </w:style>
  <w:style w:type="paragraph" w:customStyle="1" w:styleId="ConsPlusNormal">
    <w:name w:val="ConsPlusNormal"/>
    <w:link w:val="ConsPlusNormal0"/>
    <w:qFormat/>
    <w:rsid w:val="004A1F5B"/>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4A1F5B"/>
    <w:pPr>
      <w:ind w:left="240"/>
    </w:pPr>
  </w:style>
  <w:style w:type="paragraph" w:customStyle="1" w:styleId="xl49">
    <w:name w:val="xl49"/>
    <w:basedOn w:val="a2"/>
    <w:rsid w:val="004A1F5B"/>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4A1F5B"/>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4A1F5B"/>
    <w:pPr>
      <w:numPr>
        <w:ilvl w:val="1"/>
        <w:numId w:val="2"/>
      </w:numPr>
      <w:spacing w:after="240"/>
      <w:jc w:val="both"/>
    </w:pPr>
    <w:rPr>
      <w:rFonts w:ascii="Arial" w:hAnsi="Arial" w:cs="Arial"/>
      <w:sz w:val="20"/>
    </w:rPr>
  </w:style>
  <w:style w:type="paragraph" w:customStyle="1" w:styleId="111">
    <w:name w:val="Договор текст1.1.1."/>
    <w:basedOn w:val="a0"/>
    <w:rsid w:val="004A1F5B"/>
    <w:pPr>
      <w:numPr>
        <w:ilvl w:val="2"/>
      </w:numPr>
    </w:pPr>
  </w:style>
  <w:style w:type="paragraph" w:customStyle="1" w:styleId="ConsPlusNonformat">
    <w:name w:val="ConsPlusNonformat"/>
    <w:uiPriority w:val="99"/>
    <w:rsid w:val="004A1F5B"/>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4A1F5B"/>
    <w:rPr>
      <w:b/>
      <w:bCs/>
    </w:rPr>
  </w:style>
  <w:style w:type="paragraph" w:customStyle="1" w:styleId="consplusnormal1">
    <w:name w:val="consplusnormal"/>
    <w:basedOn w:val="a2"/>
    <w:rsid w:val="004A1F5B"/>
    <w:pPr>
      <w:spacing w:before="150" w:after="150"/>
      <w:ind w:left="150" w:right="150"/>
    </w:pPr>
  </w:style>
  <w:style w:type="paragraph" w:styleId="affff1">
    <w:name w:val="Balloon Text"/>
    <w:basedOn w:val="a2"/>
    <w:link w:val="affff2"/>
    <w:uiPriority w:val="99"/>
    <w:rsid w:val="004A1F5B"/>
    <w:rPr>
      <w:rFonts w:ascii="Tahoma" w:hAnsi="Tahoma"/>
      <w:sz w:val="16"/>
      <w:szCs w:val="16"/>
    </w:rPr>
  </w:style>
  <w:style w:type="paragraph" w:styleId="affff3">
    <w:name w:val="caption"/>
    <w:basedOn w:val="a2"/>
    <w:next w:val="a2"/>
    <w:qFormat/>
    <w:rsid w:val="004A1F5B"/>
    <w:pPr>
      <w:tabs>
        <w:tab w:val="left" w:pos="0"/>
        <w:tab w:val="left" w:pos="10206"/>
      </w:tabs>
    </w:pPr>
    <w:rPr>
      <w:sz w:val="32"/>
      <w:szCs w:val="20"/>
    </w:rPr>
  </w:style>
  <w:style w:type="paragraph" w:customStyle="1" w:styleId="213">
    <w:name w:val="Основной текст 21"/>
    <w:basedOn w:val="a2"/>
    <w:rsid w:val="004A1F5B"/>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4A1F5B"/>
    <w:pPr>
      <w:widowControl w:val="0"/>
      <w:tabs>
        <w:tab w:val="left" w:pos="1134"/>
      </w:tabs>
      <w:spacing w:line="260" w:lineRule="auto"/>
      <w:ind w:firstLine="567"/>
      <w:jc w:val="both"/>
    </w:pPr>
    <w:rPr>
      <w:szCs w:val="20"/>
    </w:rPr>
  </w:style>
  <w:style w:type="paragraph" w:customStyle="1" w:styleId="1b">
    <w:name w:val="Обычный1"/>
    <w:rsid w:val="004A1F5B"/>
    <w:pPr>
      <w:spacing w:after="20"/>
      <w:ind w:left="130" w:right="102"/>
    </w:pPr>
  </w:style>
  <w:style w:type="paragraph" w:customStyle="1" w:styleId="affff4">
    <w:name w:val="Таблицы (моноширинный)"/>
    <w:basedOn w:val="a2"/>
    <w:next w:val="a2"/>
    <w:uiPriority w:val="99"/>
    <w:rsid w:val="004A1F5B"/>
    <w:pPr>
      <w:widowControl w:val="0"/>
      <w:autoSpaceDE w:val="0"/>
      <w:autoSpaceDN w:val="0"/>
      <w:adjustRightInd w:val="0"/>
      <w:jc w:val="both"/>
    </w:pPr>
    <w:rPr>
      <w:rFonts w:ascii="Courier New" w:hAnsi="Courier New" w:cs="Courier New"/>
    </w:rPr>
  </w:style>
  <w:style w:type="paragraph" w:customStyle="1" w:styleId="xl50">
    <w:name w:val="xl50"/>
    <w:basedOn w:val="a2"/>
    <w:rsid w:val="004A1F5B"/>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4A1F5B"/>
    <w:pPr>
      <w:numPr>
        <w:numId w:val="3"/>
      </w:numPr>
      <w:spacing w:before="120" w:after="120"/>
      <w:jc w:val="center"/>
    </w:pPr>
    <w:rPr>
      <w:b/>
      <w:szCs w:val="20"/>
    </w:rPr>
  </w:style>
  <w:style w:type="paragraph" w:styleId="55">
    <w:name w:val="toc 5"/>
    <w:basedOn w:val="a2"/>
    <w:next w:val="a2"/>
    <w:autoRedefine/>
    <w:semiHidden/>
    <w:rsid w:val="004A1F5B"/>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2f1">
    <w:name w:val="Название2"/>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2">
    <w:name w:val="Название2"/>
    <w:basedOn w:val="a2"/>
    <w:rsid w:val="00B304C0"/>
    <w:pPr>
      <w:suppressLineNumbers/>
      <w:suppressAutoHyphens/>
      <w:spacing w:before="120" w:after="120"/>
    </w:pPr>
    <w:rPr>
      <w:rFonts w:cs="Tahoma"/>
      <w:i/>
      <w:iCs/>
      <w:lang w:eastAsia="ar-SA"/>
    </w:rPr>
  </w:style>
  <w:style w:type="paragraph" w:customStyle="1" w:styleId="2f3">
    <w:name w:val="Указатель2"/>
    <w:basedOn w:val="a2"/>
    <w:rsid w:val="00B304C0"/>
    <w:pPr>
      <w:suppressLineNumbers/>
      <w:suppressAutoHyphens/>
    </w:pPr>
    <w:rPr>
      <w:rFonts w:cs="Tahoma"/>
      <w:lang w:eastAsia="ar-SA"/>
    </w:rPr>
  </w:style>
  <w:style w:type="paragraph" w:customStyle="1" w:styleId="2f4">
    <w:name w:val="Обычный отступ2"/>
    <w:basedOn w:val="a2"/>
    <w:rsid w:val="00B304C0"/>
    <w:pPr>
      <w:suppressAutoHyphens/>
    </w:pPr>
    <w:rPr>
      <w:lang w:eastAsia="ar-SA"/>
    </w:rPr>
  </w:style>
  <w:style w:type="paragraph" w:customStyle="1" w:styleId="2f5">
    <w:name w:val="Маркированный список2"/>
    <w:basedOn w:val="a2"/>
    <w:rsid w:val="00B304C0"/>
    <w:pPr>
      <w:widowControl w:val="0"/>
      <w:suppressAutoHyphens/>
      <w:spacing w:after="60"/>
      <w:jc w:val="both"/>
    </w:pPr>
    <w:rPr>
      <w:lang w:eastAsia="ar-SA"/>
    </w:rPr>
  </w:style>
  <w:style w:type="paragraph" w:customStyle="1" w:styleId="2f6">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7">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8">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9">
    <w:name w:val="Приветствие2"/>
    <w:basedOn w:val="a2"/>
    <w:next w:val="a2"/>
    <w:rsid w:val="00B304C0"/>
    <w:pPr>
      <w:suppressAutoHyphens/>
      <w:spacing w:after="60"/>
      <w:jc w:val="both"/>
    </w:pPr>
    <w:rPr>
      <w:lang w:eastAsia="ar-SA"/>
    </w:rPr>
  </w:style>
  <w:style w:type="paragraph" w:customStyle="1" w:styleId="2fa">
    <w:name w:val="Дата2"/>
    <w:basedOn w:val="a2"/>
    <w:next w:val="a2"/>
    <w:rsid w:val="00B304C0"/>
    <w:pPr>
      <w:suppressAutoHyphens/>
      <w:spacing w:after="60"/>
      <w:jc w:val="both"/>
    </w:pPr>
    <w:rPr>
      <w:szCs w:val="20"/>
      <w:lang w:eastAsia="ar-SA"/>
    </w:rPr>
  </w:style>
  <w:style w:type="paragraph" w:customStyle="1" w:styleId="2fb">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c">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d">
    <w:name w:val="Цитата2"/>
    <w:basedOn w:val="a2"/>
    <w:rsid w:val="00B304C0"/>
    <w:pPr>
      <w:suppressAutoHyphens/>
      <w:spacing w:after="120"/>
      <w:ind w:left="1440" w:right="1440"/>
      <w:jc w:val="both"/>
    </w:pPr>
    <w:rPr>
      <w:szCs w:val="20"/>
      <w:lang w:eastAsia="ar-SA"/>
    </w:rPr>
  </w:style>
  <w:style w:type="paragraph" w:customStyle="1" w:styleId="2fe">
    <w:name w:val="Текст2"/>
    <w:basedOn w:val="a2"/>
    <w:rsid w:val="00B304C0"/>
    <w:pPr>
      <w:suppressAutoHyphens/>
    </w:pPr>
    <w:rPr>
      <w:rFonts w:ascii="Courier New" w:hAnsi="Courier New" w:cs="Courier New"/>
      <w:sz w:val="20"/>
      <w:szCs w:val="20"/>
      <w:lang w:eastAsia="ar-SA"/>
    </w:rPr>
  </w:style>
  <w:style w:type="paragraph" w:customStyle="1" w:styleId="2ff">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0">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3"/>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1"/>
    <w:locked/>
    <w:rsid w:val="000C2D2F"/>
    <w:rPr>
      <w:sz w:val="23"/>
      <w:szCs w:val="23"/>
      <w:shd w:val="clear" w:color="auto" w:fill="FFFFFF"/>
    </w:rPr>
  </w:style>
  <w:style w:type="paragraph" w:customStyle="1" w:styleId="2ff1">
    <w:name w:val="Основной текст2"/>
    <w:basedOn w:val="a2"/>
    <w:link w:val="afffffffa"/>
    <w:rsid w:val="000C2D2F"/>
    <w:pPr>
      <w:shd w:val="clear" w:color="auto" w:fill="FFFFFF"/>
      <w:spacing w:line="278" w:lineRule="exact"/>
      <w:jc w:val="both"/>
    </w:pPr>
    <w:rPr>
      <w:sz w:val="23"/>
      <w:szCs w:val="23"/>
    </w:rPr>
  </w:style>
  <w:style w:type="character" w:customStyle="1" w:styleId="2ff2">
    <w:name w:val="Заголовок №2_"/>
    <w:link w:val="2ff3"/>
    <w:locked/>
    <w:rsid w:val="000C2D2F"/>
    <w:rPr>
      <w:sz w:val="23"/>
      <w:szCs w:val="23"/>
      <w:shd w:val="clear" w:color="auto" w:fill="FFFFFF"/>
    </w:rPr>
  </w:style>
  <w:style w:type="paragraph" w:customStyle="1" w:styleId="2ff3">
    <w:name w:val="Заголовок №2"/>
    <w:basedOn w:val="a2"/>
    <w:link w:val="2ff2"/>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4">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13">
    <w:name w:val="Таблица простая 41"/>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a">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5">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6">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7">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b">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8">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c">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9">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d">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e">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4A1F5B"/>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4A1F5B"/>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4A1F5B"/>
    <w:pPr>
      <w:tabs>
        <w:tab w:val="num" w:pos="2160"/>
      </w:tabs>
      <w:spacing w:before="240" w:after="60"/>
      <w:ind w:firstLine="709"/>
      <w:outlineLvl w:val="2"/>
    </w:pPr>
    <w:rPr>
      <w:b/>
      <w:bCs/>
      <w:szCs w:val="28"/>
    </w:rPr>
  </w:style>
  <w:style w:type="paragraph" w:styleId="4">
    <w:name w:val="heading 4"/>
    <w:basedOn w:val="a2"/>
    <w:next w:val="a2"/>
    <w:uiPriority w:val="99"/>
    <w:qFormat/>
    <w:rsid w:val="004A1F5B"/>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4A1F5B"/>
    <w:pPr>
      <w:tabs>
        <w:tab w:val="num" w:pos="3600"/>
      </w:tabs>
      <w:spacing w:before="240" w:after="60"/>
      <w:ind w:firstLine="709"/>
      <w:outlineLvl w:val="4"/>
    </w:pPr>
    <w:rPr>
      <w:b/>
      <w:bCs/>
      <w:i/>
      <w:iCs/>
      <w:sz w:val="26"/>
      <w:szCs w:val="26"/>
    </w:rPr>
  </w:style>
  <w:style w:type="paragraph" w:styleId="60">
    <w:name w:val="heading 6"/>
    <w:basedOn w:val="a2"/>
    <w:next w:val="a2"/>
    <w:qFormat/>
    <w:rsid w:val="004A1F5B"/>
    <w:pPr>
      <w:tabs>
        <w:tab w:val="num" w:pos="4320"/>
      </w:tabs>
      <w:spacing w:before="240" w:after="60"/>
      <w:ind w:firstLine="709"/>
      <w:outlineLvl w:val="5"/>
    </w:pPr>
    <w:rPr>
      <w:b/>
      <w:bCs/>
      <w:sz w:val="22"/>
      <w:szCs w:val="22"/>
    </w:rPr>
  </w:style>
  <w:style w:type="paragraph" w:styleId="7">
    <w:name w:val="heading 7"/>
    <w:basedOn w:val="a2"/>
    <w:next w:val="a2"/>
    <w:qFormat/>
    <w:rsid w:val="004A1F5B"/>
    <w:pPr>
      <w:tabs>
        <w:tab w:val="num" w:pos="2005"/>
        <w:tab w:val="num" w:pos="5040"/>
      </w:tabs>
      <w:spacing w:before="240" w:after="60"/>
      <w:ind w:firstLine="709"/>
      <w:outlineLvl w:val="6"/>
    </w:pPr>
  </w:style>
  <w:style w:type="paragraph" w:styleId="8">
    <w:name w:val="heading 8"/>
    <w:basedOn w:val="a2"/>
    <w:next w:val="a2"/>
    <w:qFormat/>
    <w:rsid w:val="004A1F5B"/>
    <w:pPr>
      <w:tabs>
        <w:tab w:val="num" w:pos="2149"/>
        <w:tab w:val="num" w:pos="5760"/>
      </w:tabs>
      <w:spacing w:before="240" w:after="60"/>
      <w:ind w:firstLine="709"/>
      <w:outlineLvl w:val="7"/>
    </w:pPr>
    <w:rPr>
      <w:i/>
      <w:iCs/>
    </w:rPr>
  </w:style>
  <w:style w:type="paragraph" w:styleId="9">
    <w:name w:val="heading 9"/>
    <w:basedOn w:val="a2"/>
    <w:next w:val="a2"/>
    <w:qFormat/>
    <w:rsid w:val="004A1F5B"/>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4A1F5B"/>
    <w:rPr>
      <w:color w:val="0000FF"/>
      <w:u w:val="single"/>
    </w:rPr>
  </w:style>
  <w:style w:type="character" w:styleId="a7">
    <w:name w:val="FollowedHyperlink"/>
    <w:uiPriority w:val="99"/>
    <w:rsid w:val="004A1F5B"/>
    <w:rPr>
      <w:color w:val="800080"/>
      <w:u w:val="single"/>
    </w:rPr>
  </w:style>
  <w:style w:type="paragraph" w:styleId="z-">
    <w:name w:val="HTML Top of Form"/>
    <w:basedOn w:val="a2"/>
    <w:next w:val="a2"/>
    <w:hidden/>
    <w:rsid w:val="004A1F5B"/>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4A1F5B"/>
    <w:pPr>
      <w:tabs>
        <w:tab w:val="left" w:pos="1440"/>
        <w:tab w:val="right" w:leader="dot" w:pos="10148"/>
      </w:tabs>
      <w:spacing w:before="100"/>
      <w:ind w:right="125"/>
    </w:pPr>
    <w:rPr>
      <w:b/>
      <w:bCs/>
      <w:caps/>
      <w:noProof/>
    </w:rPr>
  </w:style>
  <w:style w:type="paragraph" w:styleId="32">
    <w:name w:val="toc 3"/>
    <w:basedOn w:val="a2"/>
    <w:next w:val="a2"/>
    <w:autoRedefine/>
    <w:rsid w:val="004A1F5B"/>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4A1F5B"/>
  </w:style>
  <w:style w:type="paragraph" w:styleId="a9">
    <w:name w:val="header"/>
    <w:basedOn w:val="a2"/>
    <w:uiPriority w:val="99"/>
    <w:rsid w:val="004A1F5B"/>
    <w:pPr>
      <w:tabs>
        <w:tab w:val="center" w:pos="4677"/>
        <w:tab w:val="right" w:pos="9355"/>
      </w:tabs>
    </w:pPr>
  </w:style>
  <w:style w:type="paragraph" w:styleId="aa">
    <w:name w:val="footer"/>
    <w:basedOn w:val="a2"/>
    <w:link w:val="ab"/>
    <w:uiPriority w:val="99"/>
    <w:rsid w:val="004A1F5B"/>
    <w:pPr>
      <w:tabs>
        <w:tab w:val="center" w:pos="4677"/>
        <w:tab w:val="right" w:pos="9355"/>
      </w:tabs>
    </w:pPr>
  </w:style>
  <w:style w:type="paragraph" w:styleId="ac">
    <w:name w:val="envelope address"/>
    <w:basedOn w:val="a2"/>
    <w:rsid w:val="004A1F5B"/>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4A1F5B"/>
    <w:pPr>
      <w:spacing w:after="60"/>
      <w:jc w:val="both"/>
    </w:pPr>
    <w:rPr>
      <w:rFonts w:ascii="Arial" w:hAnsi="Arial" w:cs="Arial"/>
      <w:sz w:val="20"/>
      <w:szCs w:val="20"/>
    </w:rPr>
  </w:style>
  <w:style w:type="paragraph" w:styleId="ad">
    <w:name w:val="List"/>
    <w:basedOn w:val="a2"/>
    <w:rsid w:val="004A1F5B"/>
    <w:pPr>
      <w:spacing w:after="60"/>
      <w:ind w:left="283" w:hanging="283"/>
      <w:jc w:val="both"/>
    </w:pPr>
  </w:style>
  <w:style w:type="paragraph" w:styleId="ae">
    <w:name w:val="List Bullet"/>
    <w:basedOn w:val="a2"/>
    <w:autoRedefine/>
    <w:rsid w:val="004A1F5B"/>
    <w:pPr>
      <w:widowControl w:val="0"/>
      <w:spacing w:after="60"/>
      <w:jc w:val="both"/>
    </w:pPr>
  </w:style>
  <w:style w:type="paragraph" w:styleId="af">
    <w:name w:val="List Number"/>
    <w:basedOn w:val="a2"/>
    <w:rsid w:val="004A1F5B"/>
    <w:pPr>
      <w:spacing w:after="60"/>
      <w:ind w:firstLine="709"/>
      <w:jc w:val="both"/>
    </w:pPr>
    <w:rPr>
      <w:szCs w:val="20"/>
    </w:rPr>
  </w:style>
  <w:style w:type="paragraph" w:styleId="22">
    <w:name w:val="List 2"/>
    <w:basedOn w:val="a2"/>
    <w:rsid w:val="004A1F5B"/>
    <w:pPr>
      <w:spacing w:after="60"/>
      <w:ind w:left="566" w:hanging="283"/>
      <w:jc w:val="both"/>
    </w:pPr>
  </w:style>
  <w:style w:type="paragraph" w:styleId="33">
    <w:name w:val="List 3"/>
    <w:basedOn w:val="a2"/>
    <w:rsid w:val="004A1F5B"/>
    <w:pPr>
      <w:spacing w:after="60"/>
      <w:ind w:left="849" w:hanging="283"/>
      <w:jc w:val="both"/>
    </w:pPr>
  </w:style>
  <w:style w:type="paragraph" w:styleId="40">
    <w:name w:val="List 4"/>
    <w:basedOn w:val="a2"/>
    <w:rsid w:val="004A1F5B"/>
    <w:pPr>
      <w:spacing w:after="60"/>
      <w:ind w:left="1132" w:hanging="283"/>
      <w:jc w:val="both"/>
    </w:pPr>
  </w:style>
  <w:style w:type="paragraph" w:styleId="50">
    <w:name w:val="List 5"/>
    <w:basedOn w:val="a2"/>
    <w:rsid w:val="004A1F5B"/>
    <w:pPr>
      <w:spacing w:after="60"/>
      <w:ind w:left="1415" w:hanging="283"/>
      <w:jc w:val="both"/>
    </w:pPr>
  </w:style>
  <w:style w:type="paragraph" w:styleId="23">
    <w:name w:val="List Bullet 2"/>
    <w:basedOn w:val="a2"/>
    <w:autoRedefine/>
    <w:rsid w:val="004A1F5B"/>
    <w:pPr>
      <w:spacing w:after="60"/>
      <w:ind w:firstLine="709"/>
      <w:jc w:val="both"/>
    </w:pPr>
    <w:rPr>
      <w:szCs w:val="20"/>
    </w:rPr>
  </w:style>
  <w:style w:type="paragraph" w:styleId="34">
    <w:name w:val="List Bullet 3"/>
    <w:basedOn w:val="a2"/>
    <w:autoRedefine/>
    <w:rsid w:val="004A1F5B"/>
    <w:pPr>
      <w:spacing w:after="60"/>
      <w:ind w:firstLine="709"/>
      <w:jc w:val="both"/>
    </w:pPr>
    <w:rPr>
      <w:szCs w:val="20"/>
    </w:rPr>
  </w:style>
  <w:style w:type="paragraph" w:styleId="42">
    <w:name w:val="List Bullet 4"/>
    <w:basedOn w:val="a2"/>
    <w:autoRedefine/>
    <w:rsid w:val="004A1F5B"/>
    <w:pPr>
      <w:spacing w:after="60"/>
      <w:ind w:firstLine="709"/>
      <w:jc w:val="both"/>
    </w:pPr>
    <w:rPr>
      <w:szCs w:val="20"/>
    </w:rPr>
  </w:style>
  <w:style w:type="paragraph" w:styleId="52">
    <w:name w:val="List Bullet 5"/>
    <w:basedOn w:val="a2"/>
    <w:autoRedefine/>
    <w:rsid w:val="004A1F5B"/>
    <w:pPr>
      <w:spacing w:after="60"/>
      <w:ind w:firstLine="709"/>
      <w:jc w:val="both"/>
    </w:pPr>
    <w:rPr>
      <w:szCs w:val="20"/>
    </w:rPr>
  </w:style>
  <w:style w:type="paragraph" w:styleId="24">
    <w:name w:val="List Number 2"/>
    <w:basedOn w:val="a2"/>
    <w:rsid w:val="004A1F5B"/>
    <w:pPr>
      <w:spacing w:after="60"/>
      <w:ind w:firstLine="709"/>
      <w:jc w:val="both"/>
    </w:pPr>
    <w:rPr>
      <w:szCs w:val="20"/>
    </w:rPr>
  </w:style>
  <w:style w:type="paragraph" w:styleId="35">
    <w:name w:val="List Number 3"/>
    <w:basedOn w:val="a2"/>
    <w:rsid w:val="004A1F5B"/>
    <w:pPr>
      <w:spacing w:after="60"/>
      <w:ind w:firstLine="709"/>
      <w:jc w:val="both"/>
    </w:pPr>
    <w:rPr>
      <w:szCs w:val="20"/>
    </w:rPr>
  </w:style>
  <w:style w:type="paragraph" w:styleId="43">
    <w:name w:val="List Number 4"/>
    <w:basedOn w:val="a2"/>
    <w:rsid w:val="004A1F5B"/>
    <w:pPr>
      <w:spacing w:after="60"/>
      <w:ind w:firstLine="709"/>
      <w:jc w:val="both"/>
    </w:pPr>
    <w:rPr>
      <w:szCs w:val="20"/>
    </w:rPr>
  </w:style>
  <w:style w:type="paragraph" w:styleId="53">
    <w:name w:val="List Number 5"/>
    <w:basedOn w:val="a2"/>
    <w:rsid w:val="004A1F5B"/>
    <w:pPr>
      <w:spacing w:after="60"/>
      <w:ind w:firstLine="709"/>
      <w:jc w:val="both"/>
    </w:pPr>
    <w:rPr>
      <w:szCs w:val="20"/>
    </w:rPr>
  </w:style>
  <w:style w:type="paragraph" w:styleId="af0">
    <w:name w:val="Title"/>
    <w:basedOn w:val="a2"/>
    <w:link w:val="14"/>
    <w:qFormat/>
    <w:rsid w:val="004A1F5B"/>
    <w:pPr>
      <w:jc w:val="center"/>
    </w:pPr>
    <w:rPr>
      <w:b/>
      <w:bCs/>
      <w:sz w:val="40"/>
    </w:rPr>
  </w:style>
  <w:style w:type="paragraph" w:styleId="af1">
    <w:name w:val="Closing"/>
    <w:basedOn w:val="a2"/>
    <w:link w:val="af2"/>
    <w:rsid w:val="004A1F5B"/>
    <w:pPr>
      <w:spacing w:after="60"/>
      <w:ind w:left="4252"/>
      <w:jc w:val="both"/>
    </w:pPr>
  </w:style>
  <w:style w:type="paragraph" w:styleId="af3">
    <w:name w:val="Signature"/>
    <w:basedOn w:val="a2"/>
    <w:link w:val="af4"/>
    <w:rsid w:val="004A1F5B"/>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4A1F5B"/>
    <w:pPr>
      <w:spacing w:after="120"/>
    </w:pPr>
  </w:style>
  <w:style w:type="paragraph" w:styleId="af7">
    <w:name w:val="Body Text Indent"/>
    <w:basedOn w:val="a2"/>
    <w:link w:val="15"/>
    <w:rsid w:val="004A1F5B"/>
    <w:pPr>
      <w:ind w:firstLine="724"/>
      <w:jc w:val="both"/>
    </w:pPr>
  </w:style>
  <w:style w:type="paragraph" w:styleId="af8">
    <w:name w:val="List Continue"/>
    <w:basedOn w:val="a2"/>
    <w:rsid w:val="004A1F5B"/>
    <w:pPr>
      <w:spacing w:after="120"/>
      <w:ind w:left="283"/>
      <w:jc w:val="both"/>
    </w:pPr>
  </w:style>
  <w:style w:type="paragraph" w:styleId="25">
    <w:name w:val="List Continue 2"/>
    <w:basedOn w:val="a2"/>
    <w:rsid w:val="004A1F5B"/>
    <w:pPr>
      <w:spacing w:after="120"/>
      <w:ind w:left="566"/>
      <w:jc w:val="both"/>
    </w:pPr>
  </w:style>
  <w:style w:type="paragraph" w:styleId="36">
    <w:name w:val="List Continue 3"/>
    <w:basedOn w:val="a2"/>
    <w:rsid w:val="004A1F5B"/>
    <w:pPr>
      <w:spacing w:after="120"/>
      <w:ind w:left="849"/>
      <w:jc w:val="both"/>
    </w:pPr>
  </w:style>
  <w:style w:type="paragraph" w:styleId="44">
    <w:name w:val="List Continue 4"/>
    <w:basedOn w:val="a2"/>
    <w:rsid w:val="004A1F5B"/>
    <w:pPr>
      <w:spacing w:after="120"/>
      <w:ind w:left="1132"/>
      <w:jc w:val="both"/>
    </w:pPr>
  </w:style>
  <w:style w:type="paragraph" w:styleId="54">
    <w:name w:val="List Continue 5"/>
    <w:basedOn w:val="a2"/>
    <w:rsid w:val="004A1F5B"/>
    <w:pPr>
      <w:spacing w:after="120"/>
      <w:ind w:left="1415"/>
      <w:jc w:val="both"/>
    </w:pPr>
  </w:style>
  <w:style w:type="paragraph" w:styleId="af9">
    <w:name w:val="Message Header"/>
    <w:basedOn w:val="a2"/>
    <w:link w:val="afa"/>
    <w:rsid w:val="004A1F5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4A1F5B"/>
    <w:pPr>
      <w:spacing w:after="60"/>
      <w:jc w:val="center"/>
      <w:outlineLvl w:val="1"/>
    </w:pPr>
    <w:rPr>
      <w:rFonts w:ascii="Arial" w:hAnsi="Arial"/>
      <w:szCs w:val="20"/>
    </w:rPr>
  </w:style>
  <w:style w:type="paragraph" w:styleId="afc">
    <w:name w:val="Salutation"/>
    <w:basedOn w:val="a2"/>
    <w:next w:val="a2"/>
    <w:link w:val="afd"/>
    <w:rsid w:val="004A1F5B"/>
    <w:pPr>
      <w:spacing w:after="60"/>
      <w:jc w:val="both"/>
    </w:pPr>
  </w:style>
  <w:style w:type="paragraph" w:styleId="afe">
    <w:name w:val="Date"/>
    <w:basedOn w:val="a2"/>
    <w:next w:val="a2"/>
    <w:rsid w:val="004A1F5B"/>
    <w:pPr>
      <w:spacing w:after="60"/>
      <w:jc w:val="both"/>
    </w:pPr>
    <w:rPr>
      <w:szCs w:val="20"/>
    </w:rPr>
  </w:style>
  <w:style w:type="paragraph" w:styleId="aff">
    <w:name w:val="Body Text First Indent"/>
    <w:basedOn w:val="af5"/>
    <w:link w:val="aff0"/>
    <w:rsid w:val="004A1F5B"/>
    <w:pPr>
      <w:ind w:firstLine="210"/>
      <w:jc w:val="both"/>
    </w:pPr>
  </w:style>
  <w:style w:type="paragraph" w:styleId="26">
    <w:name w:val="Body Text First Indent 2"/>
    <w:basedOn w:val="af7"/>
    <w:link w:val="27"/>
    <w:rsid w:val="004A1F5B"/>
    <w:pPr>
      <w:spacing w:after="120"/>
      <w:ind w:left="283" w:firstLine="210"/>
    </w:pPr>
  </w:style>
  <w:style w:type="paragraph" w:styleId="aff1">
    <w:name w:val="Note Heading"/>
    <w:basedOn w:val="a2"/>
    <w:next w:val="a2"/>
    <w:link w:val="aff2"/>
    <w:rsid w:val="004A1F5B"/>
    <w:pPr>
      <w:spacing w:after="60"/>
      <w:jc w:val="both"/>
    </w:pPr>
  </w:style>
  <w:style w:type="paragraph" w:styleId="28">
    <w:name w:val="Body Text 2"/>
    <w:basedOn w:val="a2"/>
    <w:link w:val="29"/>
    <w:rsid w:val="004A1F5B"/>
    <w:pPr>
      <w:jc w:val="center"/>
    </w:pPr>
  </w:style>
  <w:style w:type="paragraph" w:styleId="37">
    <w:name w:val="Body Text 3"/>
    <w:basedOn w:val="a2"/>
    <w:rsid w:val="004A1F5B"/>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4A1F5B"/>
    <w:pPr>
      <w:spacing w:after="120" w:line="480" w:lineRule="auto"/>
      <w:ind w:left="283"/>
    </w:pPr>
  </w:style>
  <w:style w:type="character" w:customStyle="1" w:styleId="16">
    <w:name w:val="Знак1"/>
    <w:aliases w:val=" Знак Знак"/>
    <w:rsid w:val="004A1F5B"/>
    <w:rPr>
      <w:sz w:val="24"/>
      <w:szCs w:val="24"/>
      <w:lang w:val="ru-RU" w:eastAsia="ru-RU" w:bidi="ar-SA"/>
    </w:rPr>
  </w:style>
  <w:style w:type="paragraph" w:styleId="38">
    <w:name w:val="Body Text Indent 3"/>
    <w:basedOn w:val="a2"/>
    <w:link w:val="311"/>
    <w:rsid w:val="004A1F5B"/>
    <w:pPr>
      <w:spacing w:after="120"/>
      <w:ind w:left="283"/>
    </w:pPr>
    <w:rPr>
      <w:sz w:val="16"/>
      <w:szCs w:val="16"/>
    </w:rPr>
  </w:style>
  <w:style w:type="paragraph" w:styleId="aff3">
    <w:name w:val="Block Text"/>
    <w:basedOn w:val="a2"/>
    <w:rsid w:val="004A1F5B"/>
    <w:pPr>
      <w:spacing w:after="120"/>
      <w:ind w:left="1440" w:right="1440"/>
      <w:jc w:val="both"/>
    </w:pPr>
    <w:rPr>
      <w:szCs w:val="20"/>
    </w:rPr>
  </w:style>
  <w:style w:type="paragraph" w:styleId="aff4">
    <w:name w:val="Plain Text"/>
    <w:basedOn w:val="a2"/>
    <w:rsid w:val="004A1F5B"/>
    <w:rPr>
      <w:rFonts w:ascii="Courier New" w:hAnsi="Courier New" w:cs="Courier New"/>
      <w:sz w:val="20"/>
      <w:szCs w:val="20"/>
    </w:rPr>
  </w:style>
  <w:style w:type="paragraph" w:styleId="aff5">
    <w:name w:val="E-mail Signature"/>
    <w:basedOn w:val="a2"/>
    <w:link w:val="aff6"/>
    <w:rsid w:val="004A1F5B"/>
    <w:pPr>
      <w:spacing w:after="60"/>
      <w:jc w:val="both"/>
    </w:pPr>
  </w:style>
  <w:style w:type="paragraph" w:styleId="aff7">
    <w:name w:val="Normal (Web)"/>
    <w:basedOn w:val="a2"/>
    <w:link w:val="aff8"/>
    <w:rsid w:val="004A1F5B"/>
  </w:style>
  <w:style w:type="paragraph" w:styleId="HTML">
    <w:name w:val="HTML Address"/>
    <w:basedOn w:val="a2"/>
    <w:link w:val="HTML0"/>
    <w:rsid w:val="004A1F5B"/>
    <w:pPr>
      <w:spacing w:after="60"/>
      <w:jc w:val="both"/>
    </w:pPr>
    <w:rPr>
      <w:i/>
      <w:iCs/>
    </w:rPr>
  </w:style>
  <w:style w:type="character" w:styleId="HTML1">
    <w:name w:val="HTML Code"/>
    <w:rsid w:val="004A1F5B"/>
    <w:rPr>
      <w:rFonts w:ascii="Courier New" w:eastAsia="Times New Roman" w:hAnsi="Courier New" w:cs="Courier New" w:hint="default"/>
      <w:sz w:val="20"/>
      <w:szCs w:val="20"/>
    </w:rPr>
  </w:style>
  <w:style w:type="character" w:styleId="HTML2">
    <w:name w:val="HTML Keyboard"/>
    <w:rsid w:val="004A1F5B"/>
    <w:rPr>
      <w:rFonts w:ascii="Courier New" w:eastAsia="Times New Roman" w:hAnsi="Courier New" w:cs="Courier New" w:hint="default"/>
      <w:sz w:val="20"/>
      <w:szCs w:val="20"/>
    </w:rPr>
  </w:style>
  <w:style w:type="paragraph" w:styleId="HTML3">
    <w:name w:val="HTML Preformatted"/>
    <w:basedOn w:val="a2"/>
    <w:link w:val="HTML4"/>
    <w:uiPriority w:val="99"/>
    <w:rsid w:val="004A1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4A1F5B"/>
    <w:rPr>
      <w:rFonts w:ascii="Courier New" w:eastAsia="Times New Roman" w:hAnsi="Courier New" w:cs="Courier New" w:hint="default"/>
    </w:rPr>
  </w:style>
  <w:style w:type="character" w:styleId="HTML6">
    <w:name w:val="HTML Typewriter"/>
    <w:rsid w:val="004A1F5B"/>
    <w:rPr>
      <w:rFonts w:ascii="Courier New" w:eastAsia="Times New Roman" w:hAnsi="Courier New" w:cs="Courier New" w:hint="default"/>
      <w:sz w:val="20"/>
      <w:szCs w:val="20"/>
    </w:rPr>
  </w:style>
  <w:style w:type="paragraph" w:customStyle="1" w:styleId="aff9">
    <w:name w:val="Обычный_шир_отступ"/>
    <w:basedOn w:val="a2"/>
    <w:rsid w:val="004A1F5B"/>
    <w:pPr>
      <w:ind w:firstLine="709"/>
    </w:pPr>
  </w:style>
  <w:style w:type="paragraph" w:customStyle="1" w:styleId="affa">
    <w:name w:val="Обычный список нумерованный"/>
    <w:basedOn w:val="a8"/>
    <w:rsid w:val="004A1F5B"/>
    <w:pPr>
      <w:tabs>
        <w:tab w:val="num" w:pos="1069"/>
      </w:tabs>
      <w:ind w:firstLine="709"/>
      <w:jc w:val="both"/>
    </w:pPr>
  </w:style>
  <w:style w:type="paragraph" w:customStyle="1" w:styleId="affb">
    <w:name w:val="Обычный (абз.по ширине"/>
    <w:aliases w:val="многоур.нумер)"/>
    <w:basedOn w:val="a8"/>
    <w:rsid w:val="004A1F5B"/>
    <w:pPr>
      <w:tabs>
        <w:tab w:val="num" w:pos="1069"/>
      </w:tabs>
      <w:ind w:firstLine="709"/>
    </w:pPr>
    <w:rPr>
      <w:sz w:val="28"/>
      <w:szCs w:val="28"/>
    </w:rPr>
  </w:style>
  <w:style w:type="paragraph" w:customStyle="1" w:styleId="affc">
    <w:name w:val="Обычный_шир_отс_нумер"/>
    <w:basedOn w:val="aff9"/>
    <w:rsid w:val="004A1F5B"/>
    <w:pPr>
      <w:tabs>
        <w:tab w:val="num" w:pos="1069"/>
      </w:tabs>
    </w:pPr>
    <w:rPr>
      <w:szCs w:val="28"/>
    </w:rPr>
  </w:style>
  <w:style w:type="paragraph" w:customStyle="1" w:styleId="affd">
    <w:name w:val="Обычный многоур (абз.по ширине)"/>
    <w:basedOn w:val="a2"/>
    <w:rsid w:val="004A1F5B"/>
    <w:pPr>
      <w:tabs>
        <w:tab w:val="num" w:pos="1778"/>
      </w:tabs>
      <w:ind w:left="709" w:firstLine="709"/>
    </w:pPr>
  </w:style>
  <w:style w:type="paragraph" w:customStyle="1" w:styleId="affe">
    <w:name w:val="Список многоуровневый с абзацем"/>
    <w:basedOn w:val="a2"/>
    <w:rsid w:val="004A1F5B"/>
    <w:pPr>
      <w:ind w:firstLine="709"/>
      <w:jc w:val="both"/>
    </w:pPr>
  </w:style>
  <w:style w:type="paragraph" w:customStyle="1" w:styleId="ConsNormal">
    <w:name w:val="ConsNormal"/>
    <w:link w:val="ConsNormal0"/>
    <w:rsid w:val="004A1F5B"/>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4A1F5B"/>
    <w:pPr>
      <w:ind w:firstLine="709"/>
      <w:jc w:val="both"/>
    </w:pPr>
  </w:style>
  <w:style w:type="paragraph" w:customStyle="1" w:styleId="afff0">
    <w:name w:val="Обычный (абз.по ширине)"/>
    <w:basedOn w:val="a2"/>
    <w:rsid w:val="004A1F5B"/>
    <w:pPr>
      <w:ind w:firstLine="709"/>
      <w:jc w:val="both"/>
    </w:pPr>
  </w:style>
  <w:style w:type="paragraph" w:customStyle="1" w:styleId="afff1">
    <w:name w:val="Создано"/>
    <w:rsid w:val="004A1F5B"/>
    <w:pPr>
      <w:spacing w:after="20"/>
      <w:ind w:left="130" w:right="102"/>
    </w:pPr>
    <w:rPr>
      <w:sz w:val="24"/>
      <w:szCs w:val="24"/>
    </w:rPr>
  </w:style>
  <w:style w:type="paragraph" w:customStyle="1" w:styleId="afff2">
    <w:name w:val="Список нумер"/>
    <w:basedOn w:val="afff0"/>
    <w:rsid w:val="004A1F5B"/>
    <w:pPr>
      <w:tabs>
        <w:tab w:val="num" w:pos="0"/>
        <w:tab w:val="num" w:pos="720"/>
      </w:tabs>
    </w:pPr>
  </w:style>
  <w:style w:type="paragraph" w:customStyle="1" w:styleId="17">
    <w:name w:val="Стиль Заголовок 1 + полужирный"/>
    <w:basedOn w:val="11"/>
    <w:autoRedefine/>
    <w:rsid w:val="004A1F5B"/>
    <w:pPr>
      <w:tabs>
        <w:tab w:val="clear" w:pos="720"/>
      </w:tabs>
      <w:ind w:firstLine="0"/>
    </w:pPr>
    <w:rPr>
      <w:b w:val="0"/>
    </w:rPr>
  </w:style>
  <w:style w:type="paragraph" w:customStyle="1" w:styleId="2b">
    <w:name w:val="Стиль Заголовок 2 + полужирный"/>
    <w:basedOn w:val="2"/>
    <w:autoRedefine/>
    <w:rsid w:val="004A1F5B"/>
    <w:pPr>
      <w:tabs>
        <w:tab w:val="clear" w:pos="1440"/>
      </w:tabs>
      <w:ind w:firstLine="0"/>
    </w:pPr>
    <w:rPr>
      <w:b/>
      <w:iCs w:val="0"/>
    </w:rPr>
  </w:style>
  <w:style w:type="paragraph" w:customStyle="1" w:styleId="Web">
    <w:name w:val="Обычный (Web)"/>
    <w:basedOn w:val="a2"/>
    <w:rsid w:val="004A1F5B"/>
  </w:style>
  <w:style w:type="paragraph" w:customStyle="1" w:styleId="18">
    <w:name w:val="1"/>
    <w:basedOn w:val="a2"/>
    <w:next w:val="Web"/>
    <w:rsid w:val="004A1F5B"/>
    <w:pPr>
      <w:spacing w:before="129" w:after="129"/>
      <w:ind w:left="129" w:right="129"/>
    </w:pPr>
  </w:style>
  <w:style w:type="paragraph" w:customStyle="1" w:styleId="afff3">
    <w:name w:val="Раздел"/>
    <w:basedOn w:val="a2"/>
    <w:next w:val="a2"/>
    <w:rsid w:val="004A1F5B"/>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4A1F5B"/>
    <w:pPr>
      <w:snapToGrid w:val="0"/>
      <w:spacing w:before="40" w:after="40"/>
      <w:ind w:left="57" w:right="57"/>
    </w:pPr>
    <w:rPr>
      <w:szCs w:val="20"/>
    </w:rPr>
  </w:style>
  <w:style w:type="paragraph" w:customStyle="1" w:styleId="afff5">
    <w:name w:val="Таблица текст"/>
    <w:basedOn w:val="a2"/>
    <w:rsid w:val="004A1F5B"/>
    <w:pPr>
      <w:snapToGrid w:val="0"/>
      <w:spacing w:before="40" w:after="40"/>
      <w:ind w:left="57" w:right="57"/>
    </w:pPr>
    <w:rPr>
      <w:sz w:val="28"/>
      <w:szCs w:val="20"/>
    </w:rPr>
  </w:style>
  <w:style w:type="paragraph" w:customStyle="1" w:styleId="afff6">
    <w:name w:val="Тендерные данные"/>
    <w:basedOn w:val="a2"/>
    <w:rsid w:val="004A1F5B"/>
    <w:pPr>
      <w:tabs>
        <w:tab w:val="left" w:pos="1985"/>
      </w:tabs>
      <w:spacing w:before="120" w:after="60"/>
      <w:jc w:val="both"/>
    </w:pPr>
    <w:rPr>
      <w:b/>
      <w:szCs w:val="20"/>
    </w:rPr>
  </w:style>
  <w:style w:type="paragraph" w:customStyle="1" w:styleId="205">
    <w:name w:val="&amp;#205"/>
    <w:rsid w:val="004A1F5B"/>
    <w:pPr>
      <w:spacing w:after="20"/>
      <w:ind w:left="130" w:right="102"/>
    </w:pPr>
    <w:rPr>
      <w:rFonts w:ascii="Courier" w:hAnsi="Courier"/>
      <w:sz w:val="24"/>
      <w:lang w:val="en-GB"/>
    </w:rPr>
  </w:style>
  <w:style w:type="paragraph" w:customStyle="1" w:styleId="19">
    <w:name w:val="Стиль1"/>
    <w:basedOn w:val="a2"/>
    <w:rsid w:val="004A1F5B"/>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4A1F5B"/>
    <w:pPr>
      <w:ind w:left="2160" w:hanging="360"/>
      <w:jc w:val="both"/>
    </w:pPr>
    <w:rPr>
      <w:rFonts w:ascii="Arial" w:hAnsi="Arial"/>
      <w:bCs w:val="0"/>
      <w:szCs w:val="20"/>
    </w:rPr>
  </w:style>
  <w:style w:type="paragraph" w:customStyle="1" w:styleId="2c">
    <w:name w:val="Стиль2"/>
    <w:basedOn w:val="24"/>
    <w:rsid w:val="004A1F5B"/>
    <w:pPr>
      <w:keepLines/>
      <w:widowControl w:val="0"/>
      <w:suppressLineNumbers/>
      <w:tabs>
        <w:tab w:val="num" w:pos="1209"/>
      </w:tabs>
      <w:suppressAutoHyphens/>
      <w:ind w:left="1209" w:hanging="360"/>
    </w:pPr>
    <w:rPr>
      <w:b/>
    </w:rPr>
  </w:style>
  <w:style w:type="paragraph" w:customStyle="1" w:styleId="39">
    <w:name w:val="Стиль3"/>
    <w:basedOn w:val="2a"/>
    <w:rsid w:val="004A1F5B"/>
    <w:pPr>
      <w:widowControl w:val="0"/>
      <w:adjustRightInd w:val="0"/>
      <w:spacing w:after="0" w:line="240" w:lineRule="auto"/>
      <w:ind w:left="0" w:firstLine="709"/>
      <w:jc w:val="both"/>
    </w:pPr>
    <w:rPr>
      <w:szCs w:val="20"/>
    </w:rPr>
  </w:style>
  <w:style w:type="character" w:customStyle="1" w:styleId="3a">
    <w:name w:val="Стиль3 Знак"/>
    <w:basedOn w:val="16"/>
    <w:rsid w:val="004A1F5B"/>
    <w:rPr>
      <w:sz w:val="24"/>
      <w:szCs w:val="24"/>
      <w:lang w:val="ru-RU" w:eastAsia="ru-RU" w:bidi="ar-SA"/>
    </w:rPr>
  </w:style>
  <w:style w:type="paragraph" w:customStyle="1" w:styleId="2-11">
    <w:name w:val="содержание2-11"/>
    <w:basedOn w:val="a2"/>
    <w:rsid w:val="004A1F5B"/>
    <w:pPr>
      <w:spacing w:after="60"/>
      <w:jc w:val="both"/>
    </w:pPr>
  </w:style>
  <w:style w:type="paragraph" w:customStyle="1" w:styleId="212">
    <w:name w:val="Заголовок 2.1"/>
    <w:basedOn w:val="11"/>
    <w:rsid w:val="004A1F5B"/>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4A1F5B"/>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4A1F5B"/>
    <w:pPr>
      <w:spacing w:before="120" w:after="120" w:line="360" w:lineRule="auto"/>
      <w:jc w:val="right"/>
    </w:pPr>
    <w:rPr>
      <w:b/>
      <w:sz w:val="28"/>
      <w:szCs w:val="28"/>
    </w:rPr>
  </w:style>
  <w:style w:type="paragraph" w:customStyle="1" w:styleId="afff8">
    <w:name w:val="текст таблицы"/>
    <w:basedOn w:val="a2"/>
    <w:rsid w:val="004A1F5B"/>
    <w:pPr>
      <w:spacing w:before="120"/>
      <w:ind w:right="-102"/>
    </w:pPr>
  </w:style>
  <w:style w:type="paragraph" w:customStyle="1" w:styleId="afff9">
    <w:name w:val="Пункт Знак"/>
    <w:basedOn w:val="a2"/>
    <w:rsid w:val="004A1F5B"/>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4A1F5B"/>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4A1F5B"/>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4A1F5B"/>
    <w:pPr>
      <w:adjustRightInd w:val="0"/>
      <w:ind w:left="170"/>
    </w:pPr>
    <w:rPr>
      <w:rFonts w:ascii="Arial" w:hAnsi="Arial"/>
      <w:i/>
      <w:iCs/>
      <w:color w:val="000080"/>
      <w:sz w:val="20"/>
      <w:szCs w:val="20"/>
    </w:rPr>
  </w:style>
  <w:style w:type="character" w:customStyle="1" w:styleId="afffd">
    <w:name w:val="комментарий"/>
    <w:rsid w:val="004A1F5B"/>
    <w:rPr>
      <w:b/>
      <w:bCs w:val="0"/>
      <w:i/>
      <w:iCs w:val="0"/>
      <w:sz w:val="28"/>
    </w:rPr>
  </w:style>
  <w:style w:type="character" w:customStyle="1" w:styleId="afffe">
    <w:name w:val="Основной шрифт"/>
    <w:rsid w:val="004A1F5B"/>
  </w:style>
  <w:style w:type="character" w:customStyle="1" w:styleId="312">
    <w:name w:val="Стиль3 Знак1"/>
    <w:rsid w:val="004A1F5B"/>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4A1F5B"/>
    <w:rPr>
      <w:sz w:val="24"/>
      <w:szCs w:val="24"/>
      <w:lang w:val="ru-RU" w:eastAsia="ru-RU" w:bidi="ar-SA"/>
    </w:rPr>
  </w:style>
  <w:style w:type="character" w:customStyle="1" w:styleId="3b">
    <w:name w:val="Стиль3 Знак Знак"/>
    <w:rsid w:val="004A1F5B"/>
    <w:rPr>
      <w:sz w:val="24"/>
      <w:lang w:val="ru-RU" w:eastAsia="ru-RU" w:bidi="ar-SA"/>
    </w:rPr>
  </w:style>
  <w:style w:type="character" w:styleId="affff">
    <w:name w:val="page number"/>
    <w:basedOn w:val="a3"/>
    <w:rsid w:val="004A1F5B"/>
  </w:style>
  <w:style w:type="paragraph" w:styleId="z-0">
    <w:name w:val="HTML Bottom of Form"/>
    <w:basedOn w:val="a2"/>
    <w:next w:val="a2"/>
    <w:hidden/>
    <w:rsid w:val="004A1F5B"/>
    <w:pPr>
      <w:pBdr>
        <w:top w:val="single" w:sz="6" w:space="1" w:color="auto"/>
      </w:pBdr>
      <w:jc w:val="center"/>
    </w:pPr>
    <w:rPr>
      <w:rFonts w:ascii="Arial" w:hAnsi="Arial" w:cs="Arial"/>
      <w:vanish/>
      <w:sz w:val="16"/>
      <w:szCs w:val="16"/>
    </w:rPr>
  </w:style>
  <w:style w:type="character" w:customStyle="1" w:styleId="postbody1">
    <w:name w:val="postbody1"/>
    <w:rsid w:val="004A1F5B"/>
    <w:rPr>
      <w:sz w:val="12"/>
      <w:szCs w:val="12"/>
    </w:rPr>
  </w:style>
  <w:style w:type="character" w:customStyle="1" w:styleId="label">
    <w:name w:val="label"/>
    <w:basedOn w:val="a3"/>
    <w:rsid w:val="004A1F5B"/>
  </w:style>
  <w:style w:type="paragraph" w:customStyle="1" w:styleId="110">
    <w:name w:val="заголовок 11"/>
    <w:basedOn w:val="a2"/>
    <w:next w:val="a2"/>
    <w:rsid w:val="004A1F5B"/>
    <w:pPr>
      <w:keepNext/>
      <w:jc w:val="center"/>
    </w:pPr>
    <w:rPr>
      <w:snapToGrid w:val="0"/>
      <w:szCs w:val="20"/>
    </w:rPr>
  </w:style>
  <w:style w:type="paragraph" w:customStyle="1" w:styleId="xl45">
    <w:name w:val="xl45"/>
    <w:basedOn w:val="a2"/>
    <w:rsid w:val="004A1F5B"/>
    <w:pPr>
      <w:spacing w:before="100" w:beforeAutospacing="1" w:after="100" w:afterAutospacing="1"/>
      <w:textAlignment w:val="top"/>
    </w:pPr>
    <w:rPr>
      <w:sz w:val="18"/>
      <w:szCs w:val="18"/>
    </w:rPr>
  </w:style>
  <w:style w:type="paragraph" w:customStyle="1" w:styleId="ConsPlusNormal">
    <w:name w:val="ConsPlusNormal"/>
    <w:link w:val="ConsPlusNormal0"/>
    <w:qFormat/>
    <w:rsid w:val="004A1F5B"/>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4A1F5B"/>
    <w:pPr>
      <w:ind w:left="240"/>
    </w:pPr>
  </w:style>
  <w:style w:type="paragraph" w:customStyle="1" w:styleId="xl49">
    <w:name w:val="xl49"/>
    <w:basedOn w:val="a2"/>
    <w:rsid w:val="004A1F5B"/>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4A1F5B"/>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4A1F5B"/>
    <w:pPr>
      <w:numPr>
        <w:ilvl w:val="1"/>
        <w:numId w:val="2"/>
      </w:numPr>
      <w:spacing w:after="240"/>
      <w:jc w:val="both"/>
    </w:pPr>
    <w:rPr>
      <w:rFonts w:ascii="Arial" w:hAnsi="Arial" w:cs="Arial"/>
      <w:sz w:val="20"/>
    </w:rPr>
  </w:style>
  <w:style w:type="paragraph" w:customStyle="1" w:styleId="111">
    <w:name w:val="Договор текст1.1.1."/>
    <w:basedOn w:val="a0"/>
    <w:rsid w:val="004A1F5B"/>
    <w:pPr>
      <w:numPr>
        <w:ilvl w:val="2"/>
      </w:numPr>
    </w:pPr>
  </w:style>
  <w:style w:type="paragraph" w:customStyle="1" w:styleId="ConsPlusNonformat">
    <w:name w:val="ConsPlusNonformat"/>
    <w:uiPriority w:val="99"/>
    <w:rsid w:val="004A1F5B"/>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4A1F5B"/>
    <w:rPr>
      <w:b/>
      <w:bCs/>
    </w:rPr>
  </w:style>
  <w:style w:type="paragraph" w:customStyle="1" w:styleId="consplusnormal1">
    <w:name w:val="consplusnormal"/>
    <w:basedOn w:val="a2"/>
    <w:rsid w:val="004A1F5B"/>
    <w:pPr>
      <w:spacing w:before="150" w:after="150"/>
      <w:ind w:left="150" w:right="150"/>
    </w:pPr>
  </w:style>
  <w:style w:type="paragraph" w:styleId="affff1">
    <w:name w:val="Balloon Text"/>
    <w:basedOn w:val="a2"/>
    <w:link w:val="affff2"/>
    <w:uiPriority w:val="99"/>
    <w:rsid w:val="004A1F5B"/>
    <w:rPr>
      <w:rFonts w:ascii="Tahoma" w:hAnsi="Tahoma"/>
      <w:sz w:val="16"/>
      <w:szCs w:val="16"/>
    </w:rPr>
  </w:style>
  <w:style w:type="paragraph" w:styleId="affff3">
    <w:name w:val="caption"/>
    <w:basedOn w:val="a2"/>
    <w:next w:val="a2"/>
    <w:qFormat/>
    <w:rsid w:val="004A1F5B"/>
    <w:pPr>
      <w:tabs>
        <w:tab w:val="left" w:pos="0"/>
        <w:tab w:val="left" w:pos="10206"/>
      </w:tabs>
    </w:pPr>
    <w:rPr>
      <w:sz w:val="32"/>
      <w:szCs w:val="20"/>
    </w:rPr>
  </w:style>
  <w:style w:type="paragraph" w:customStyle="1" w:styleId="213">
    <w:name w:val="Основной текст 21"/>
    <w:basedOn w:val="a2"/>
    <w:rsid w:val="004A1F5B"/>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4A1F5B"/>
    <w:pPr>
      <w:widowControl w:val="0"/>
      <w:tabs>
        <w:tab w:val="left" w:pos="1134"/>
      </w:tabs>
      <w:spacing w:line="260" w:lineRule="auto"/>
      <w:ind w:firstLine="567"/>
      <w:jc w:val="both"/>
    </w:pPr>
    <w:rPr>
      <w:szCs w:val="20"/>
    </w:rPr>
  </w:style>
  <w:style w:type="paragraph" w:customStyle="1" w:styleId="1b">
    <w:name w:val="Обычный1"/>
    <w:rsid w:val="004A1F5B"/>
    <w:pPr>
      <w:spacing w:after="20"/>
      <w:ind w:left="130" w:right="102"/>
    </w:pPr>
  </w:style>
  <w:style w:type="paragraph" w:customStyle="1" w:styleId="affff4">
    <w:name w:val="Таблицы (моноширинный)"/>
    <w:basedOn w:val="a2"/>
    <w:next w:val="a2"/>
    <w:uiPriority w:val="99"/>
    <w:rsid w:val="004A1F5B"/>
    <w:pPr>
      <w:widowControl w:val="0"/>
      <w:autoSpaceDE w:val="0"/>
      <w:autoSpaceDN w:val="0"/>
      <w:adjustRightInd w:val="0"/>
      <w:jc w:val="both"/>
    </w:pPr>
    <w:rPr>
      <w:rFonts w:ascii="Courier New" w:hAnsi="Courier New" w:cs="Courier New"/>
    </w:rPr>
  </w:style>
  <w:style w:type="paragraph" w:customStyle="1" w:styleId="xl50">
    <w:name w:val="xl50"/>
    <w:basedOn w:val="a2"/>
    <w:rsid w:val="004A1F5B"/>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4A1F5B"/>
    <w:pPr>
      <w:numPr>
        <w:numId w:val="3"/>
      </w:numPr>
      <w:spacing w:before="120" w:after="120"/>
      <w:jc w:val="center"/>
    </w:pPr>
    <w:rPr>
      <w:b/>
      <w:szCs w:val="20"/>
    </w:rPr>
  </w:style>
  <w:style w:type="paragraph" w:styleId="55">
    <w:name w:val="toc 5"/>
    <w:basedOn w:val="a2"/>
    <w:next w:val="a2"/>
    <w:autoRedefine/>
    <w:semiHidden/>
    <w:rsid w:val="004A1F5B"/>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2f1">
    <w:name w:val="Название2"/>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2">
    <w:name w:val="Название2"/>
    <w:basedOn w:val="a2"/>
    <w:rsid w:val="00B304C0"/>
    <w:pPr>
      <w:suppressLineNumbers/>
      <w:suppressAutoHyphens/>
      <w:spacing w:before="120" w:after="120"/>
    </w:pPr>
    <w:rPr>
      <w:rFonts w:cs="Tahoma"/>
      <w:i/>
      <w:iCs/>
      <w:lang w:eastAsia="ar-SA"/>
    </w:rPr>
  </w:style>
  <w:style w:type="paragraph" w:customStyle="1" w:styleId="2f3">
    <w:name w:val="Указатель2"/>
    <w:basedOn w:val="a2"/>
    <w:rsid w:val="00B304C0"/>
    <w:pPr>
      <w:suppressLineNumbers/>
      <w:suppressAutoHyphens/>
    </w:pPr>
    <w:rPr>
      <w:rFonts w:cs="Tahoma"/>
      <w:lang w:eastAsia="ar-SA"/>
    </w:rPr>
  </w:style>
  <w:style w:type="paragraph" w:customStyle="1" w:styleId="2f4">
    <w:name w:val="Обычный отступ2"/>
    <w:basedOn w:val="a2"/>
    <w:rsid w:val="00B304C0"/>
    <w:pPr>
      <w:suppressAutoHyphens/>
    </w:pPr>
    <w:rPr>
      <w:lang w:eastAsia="ar-SA"/>
    </w:rPr>
  </w:style>
  <w:style w:type="paragraph" w:customStyle="1" w:styleId="2f5">
    <w:name w:val="Маркированный список2"/>
    <w:basedOn w:val="a2"/>
    <w:rsid w:val="00B304C0"/>
    <w:pPr>
      <w:widowControl w:val="0"/>
      <w:suppressAutoHyphens/>
      <w:spacing w:after="60"/>
      <w:jc w:val="both"/>
    </w:pPr>
    <w:rPr>
      <w:lang w:eastAsia="ar-SA"/>
    </w:rPr>
  </w:style>
  <w:style w:type="paragraph" w:customStyle="1" w:styleId="2f6">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7">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8">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9">
    <w:name w:val="Приветствие2"/>
    <w:basedOn w:val="a2"/>
    <w:next w:val="a2"/>
    <w:rsid w:val="00B304C0"/>
    <w:pPr>
      <w:suppressAutoHyphens/>
      <w:spacing w:after="60"/>
      <w:jc w:val="both"/>
    </w:pPr>
    <w:rPr>
      <w:lang w:eastAsia="ar-SA"/>
    </w:rPr>
  </w:style>
  <w:style w:type="paragraph" w:customStyle="1" w:styleId="2fa">
    <w:name w:val="Дата2"/>
    <w:basedOn w:val="a2"/>
    <w:next w:val="a2"/>
    <w:rsid w:val="00B304C0"/>
    <w:pPr>
      <w:suppressAutoHyphens/>
      <w:spacing w:after="60"/>
      <w:jc w:val="both"/>
    </w:pPr>
    <w:rPr>
      <w:szCs w:val="20"/>
      <w:lang w:eastAsia="ar-SA"/>
    </w:rPr>
  </w:style>
  <w:style w:type="paragraph" w:customStyle="1" w:styleId="2fb">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c">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d">
    <w:name w:val="Цитата2"/>
    <w:basedOn w:val="a2"/>
    <w:rsid w:val="00B304C0"/>
    <w:pPr>
      <w:suppressAutoHyphens/>
      <w:spacing w:after="120"/>
      <w:ind w:left="1440" w:right="1440"/>
      <w:jc w:val="both"/>
    </w:pPr>
    <w:rPr>
      <w:szCs w:val="20"/>
      <w:lang w:eastAsia="ar-SA"/>
    </w:rPr>
  </w:style>
  <w:style w:type="paragraph" w:customStyle="1" w:styleId="2fe">
    <w:name w:val="Текст2"/>
    <w:basedOn w:val="a2"/>
    <w:rsid w:val="00B304C0"/>
    <w:pPr>
      <w:suppressAutoHyphens/>
    </w:pPr>
    <w:rPr>
      <w:rFonts w:ascii="Courier New" w:hAnsi="Courier New" w:cs="Courier New"/>
      <w:sz w:val="20"/>
      <w:szCs w:val="20"/>
      <w:lang w:eastAsia="ar-SA"/>
    </w:rPr>
  </w:style>
  <w:style w:type="paragraph" w:customStyle="1" w:styleId="2ff">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0">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3"/>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1"/>
    <w:locked/>
    <w:rsid w:val="000C2D2F"/>
    <w:rPr>
      <w:sz w:val="23"/>
      <w:szCs w:val="23"/>
      <w:shd w:val="clear" w:color="auto" w:fill="FFFFFF"/>
    </w:rPr>
  </w:style>
  <w:style w:type="paragraph" w:customStyle="1" w:styleId="2ff1">
    <w:name w:val="Основной текст2"/>
    <w:basedOn w:val="a2"/>
    <w:link w:val="afffffffa"/>
    <w:rsid w:val="000C2D2F"/>
    <w:pPr>
      <w:shd w:val="clear" w:color="auto" w:fill="FFFFFF"/>
      <w:spacing w:line="278" w:lineRule="exact"/>
      <w:jc w:val="both"/>
    </w:pPr>
    <w:rPr>
      <w:sz w:val="23"/>
      <w:szCs w:val="23"/>
    </w:rPr>
  </w:style>
  <w:style w:type="character" w:customStyle="1" w:styleId="2ff2">
    <w:name w:val="Заголовок №2_"/>
    <w:link w:val="2ff3"/>
    <w:locked/>
    <w:rsid w:val="000C2D2F"/>
    <w:rPr>
      <w:sz w:val="23"/>
      <w:szCs w:val="23"/>
      <w:shd w:val="clear" w:color="auto" w:fill="FFFFFF"/>
    </w:rPr>
  </w:style>
  <w:style w:type="paragraph" w:customStyle="1" w:styleId="2ff3">
    <w:name w:val="Заголовок №2"/>
    <w:basedOn w:val="a2"/>
    <w:link w:val="2ff2"/>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4">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13">
    <w:name w:val="Таблица простая 41"/>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a">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5">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6">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7">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b">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8">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c">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9">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d">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e">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5A3D07A6FD59387CB9BA004388F2E9C8B108F3FB05CE786EFCB6E19B065B874C217105A56R5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https://base.garant.ru/70353464/"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eader" Target="header1.xm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4174-DBEA-4F43-9D66-484506B6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7181</Words>
  <Characters>40934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48019</CharactersWithSpaces>
  <SharedDoc>false</SharedDoc>
  <HLinks>
    <vt:vector size="240" baseType="variant">
      <vt:variant>
        <vt:i4>5046397</vt:i4>
      </vt:variant>
      <vt:variant>
        <vt:i4>117</vt:i4>
      </vt:variant>
      <vt:variant>
        <vt:i4>0</vt:i4>
      </vt:variant>
      <vt:variant>
        <vt:i4>5</vt:i4>
      </vt:variant>
      <vt:variant>
        <vt:lpwstr>mailto:ds137-2006@yandex.ru</vt:lpwstr>
      </vt:variant>
      <vt:variant>
        <vt:lpwstr/>
      </vt:variant>
      <vt:variant>
        <vt:i4>65606</vt:i4>
      </vt:variant>
      <vt:variant>
        <vt:i4>114</vt:i4>
      </vt:variant>
      <vt:variant>
        <vt:i4>0</vt:i4>
      </vt:variant>
      <vt:variant>
        <vt:i4>5</vt:i4>
      </vt:variant>
      <vt:variant>
        <vt:lpwstr/>
      </vt:variant>
      <vt:variant>
        <vt:lpwstr>P465</vt:lpwstr>
      </vt:variant>
      <vt:variant>
        <vt:i4>655432</vt:i4>
      </vt:variant>
      <vt:variant>
        <vt:i4>111</vt:i4>
      </vt:variant>
      <vt:variant>
        <vt:i4>0</vt:i4>
      </vt:variant>
      <vt:variant>
        <vt:i4>5</vt:i4>
      </vt:variant>
      <vt:variant>
        <vt:lpwstr/>
      </vt:variant>
      <vt:variant>
        <vt:lpwstr>P389</vt:lpwstr>
      </vt:variant>
      <vt:variant>
        <vt:i4>327746</vt:i4>
      </vt:variant>
      <vt:variant>
        <vt:i4>108</vt:i4>
      </vt:variant>
      <vt:variant>
        <vt:i4>0</vt:i4>
      </vt:variant>
      <vt:variant>
        <vt:i4>5</vt:i4>
      </vt:variant>
      <vt:variant>
        <vt:lpwstr/>
      </vt:variant>
      <vt:variant>
        <vt:lpwstr>P326</vt:lpwstr>
      </vt:variant>
      <vt:variant>
        <vt:i4>327744</vt:i4>
      </vt:variant>
      <vt:variant>
        <vt:i4>105</vt:i4>
      </vt:variant>
      <vt:variant>
        <vt:i4>0</vt:i4>
      </vt:variant>
      <vt:variant>
        <vt:i4>5</vt:i4>
      </vt:variant>
      <vt:variant>
        <vt:lpwstr/>
      </vt:variant>
      <vt:variant>
        <vt:lpwstr>P306</vt:lpwstr>
      </vt:variant>
      <vt:variant>
        <vt:i4>327744</vt:i4>
      </vt:variant>
      <vt:variant>
        <vt:i4>102</vt:i4>
      </vt:variant>
      <vt:variant>
        <vt:i4>0</vt:i4>
      </vt:variant>
      <vt:variant>
        <vt:i4>5</vt:i4>
      </vt:variant>
      <vt:variant>
        <vt:lpwstr/>
      </vt:variant>
      <vt:variant>
        <vt:lpwstr>P306</vt:lpwstr>
      </vt:variant>
      <vt:variant>
        <vt:i4>327744</vt:i4>
      </vt:variant>
      <vt:variant>
        <vt:i4>99</vt:i4>
      </vt:variant>
      <vt:variant>
        <vt:i4>0</vt:i4>
      </vt:variant>
      <vt:variant>
        <vt:i4>5</vt:i4>
      </vt:variant>
      <vt:variant>
        <vt:lpwstr/>
      </vt:variant>
      <vt:variant>
        <vt:lpwstr>P306</vt:lpwstr>
      </vt:variant>
      <vt:variant>
        <vt:i4>3473508</vt:i4>
      </vt:variant>
      <vt:variant>
        <vt:i4>96</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93</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90</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87</vt:i4>
      </vt:variant>
      <vt:variant>
        <vt:i4>0</vt:i4>
      </vt:variant>
      <vt:variant>
        <vt:i4>5</vt:i4>
      </vt:variant>
      <vt:variant>
        <vt:lpwstr/>
      </vt:variant>
      <vt:variant>
        <vt:lpwstr>P255</vt:lpwstr>
      </vt:variant>
      <vt:variant>
        <vt:i4>393285</vt:i4>
      </vt:variant>
      <vt:variant>
        <vt:i4>84</vt:i4>
      </vt:variant>
      <vt:variant>
        <vt:i4>0</vt:i4>
      </vt:variant>
      <vt:variant>
        <vt:i4>5</vt:i4>
      </vt:variant>
      <vt:variant>
        <vt:lpwstr/>
      </vt:variant>
      <vt:variant>
        <vt:lpwstr>P254</vt:lpwstr>
      </vt:variant>
      <vt:variant>
        <vt:i4>131141</vt:i4>
      </vt:variant>
      <vt:variant>
        <vt:i4>81</vt:i4>
      </vt:variant>
      <vt:variant>
        <vt:i4>0</vt:i4>
      </vt:variant>
      <vt:variant>
        <vt:i4>5</vt:i4>
      </vt:variant>
      <vt:variant>
        <vt:lpwstr/>
      </vt:variant>
      <vt:variant>
        <vt:lpwstr>P755</vt:lpwstr>
      </vt:variant>
      <vt:variant>
        <vt:i4>3932284</vt:i4>
      </vt:variant>
      <vt:variant>
        <vt:i4>78</vt:i4>
      </vt:variant>
      <vt:variant>
        <vt:i4>0</vt:i4>
      </vt:variant>
      <vt:variant>
        <vt:i4>5</vt:i4>
      </vt:variant>
      <vt:variant>
        <vt:lpwstr>https://www.garant.ru/products/ipo/prime/doc/73933644/</vt:lpwstr>
      </vt:variant>
      <vt:variant>
        <vt:lpwstr>10103</vt:lpwstr>
      </vt:variant>
      <vt:variant>
        <vt:i4>327746</vt:i4>
      </vt:variant>
      <vt:variant>
        <vt:i4>75</vt:i4>
      </vt:variant>
      <vt:variant>
        <vt:i4>0</vt:i4>
      </vt:variant>
      <vt:variant>
        <vt:i4>5</vt:i4>
      </vt:variant>
      <vt:variant>
        <vt:lpwstr/>
      </vt:variant>
      <vt:variant>
        <vt:lpwstr>P326</vt:lpwstr>
      </vt:variant>
      <vt:variant>
        <vt:i4>3473470</vt:i4>
      </vt:variant>
      <vt:variant>
        <vt:i4>72</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69</vt:i4>
      </vt:variant>
      <vt:variant>
        <vt:i4>0</vt:i4>
      </vt:variant>
      <vt:variant>
        <vt:i4>5</vt:i4>
      </vt:variant>
      <vt:variant>
        <vt:lpwstr/>
      </vt:variant>
      <vt:variant>
        <vt:lpwstr>P110</vt:lpwstr>
      </vt:variant>
      <vt:variant>
        <vt:i4>262239</vt:i4>
      </vt:variant>
      <vt:variant>
        <vt:i4>66</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60</vt:i4>
      </vt:variant>
      <vt:variant>
        <vt:i4>0</vt:i4>
      </vt:variant>
      <vt:variant>
        <vt:i4>5</vt:i4>
      </vt:variant>
      <vt:variant>
        <vt:lpwstr/>
      </vt:variant>
      <vt:variant>
        <vt:lpwstr>P211</vt:lpwstr>
      </vt:variant>
      <vt:variant>
        <vt:i4>262239</vt:i4>
      </vt:variant>
      <vt:variant>
        <vt:i4>57</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54</vt:i4>
      </vt:variant>
      <vt:variant>
        <vt:i4>0</vt:i4>
      </vt:variant>
      <vt:variant>
        <vt:i4>5</vt:i4>
      </vt:variant>
      <vt:variant>
        <vt:lpwstr/>
      </vt:variant>
      <vt:variant>
        <vt:lpwstr>P211</vt:lpwstr>
      </vt:variant>
      <vt:variant>
        <vt:i4>196673</vt:i4>
      </vt:variant>
      <vt:variant>
        <vt:i4>51</vt:i4>
      </vt:variant>
      <vt:variant>
        <vt:i4>0</vt:i4>
      </vt:variant>
      <vt:variant>
        <vt:i4>5</vt:i4>
      </vt:variant>
      <vt:variant>
        <vt:lpwstr/>
      </vt:variant>
      <vt:variant>
        <vt:lpwstr>P211</vt:lpwstr>
      </vt:variant>
      <vt:variant>
        <vt:i4>2031620</vt:i4>
      </vt:variant>
      <vt:variant>
        <vt:i4>48</vt:i4>
      </vt:variant>
      <vt:variant>
        <vt:i4>0</vt:i4>
      </vt:variant>
      <vt:variant>
        <vt:i4>5</vt:i4>
      </vt:variant>
      <vt:variant>
        <vt:lpwstr>https://login.consultant.ru/link/?req=doc&amp;base=ROS&amp;n=23886&amp;date=21.05.2020&amp;dst=101634&amp;fld=134</vt:lpwstr>
      </vt:variant>
      <vt:variant>
        <vt:lpwstr/>
      </vt:variant>
      <vt:variant>
        <vt:i4>655445</vt:i4>
      </vt:variant>
      <vt:variant>
        <vt:i4>45</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33</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30</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3473508</vt:i4>
      </vt:variant>
      <vt:variant>
        <vt:i4>15</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12</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9</vt:i4>
      </vt:variant>
      <vt:variant>
        <vt:i4>0</vt:i4>
      </vt:variant>
      <vt:variant>
        <vt:i4>5</vt:i4>
      </vt:variant>
      <vt:variant>
        <vt:lpwstr/>
      </vt:variant>
      <vt:variant>
        <vt:lpwstr>P643</vt:lpwstr>
      </vt:variant>
      <vt:variant>
        <vt:i4>262239</vt:i4>
      </vt:variant>
      <vt:variant>
        <vt:i4>6</vt:i4>
      </vt:variant>
      <vt:variant>
        <vt:i4>0</vt:i4>
      </vt:variant>
      <vt:variant>
        <vt:i4>5</vt:i4>
      </vt:variant>
      <vt:variant>
        <vt:lpwstr>consultantplus://offline/ref=EC898246E5017C0862CEB5006519EEBF383CEDA3D6776FD59387CB9BA004388F3C9CD31C8B37A957B5C9A99E6151R9H</vt:lpwstr>
      </vt:variant>
      <vt:variant>
        <vt:lpwstr/>
      </vt:variant>
      <vt:variant>
        <vt:i4>327746</vt:i4>
      </vt:variant>
      <vt:variant>
        <vt:i4>3</vt:i4>
      </vt:variant>
      <vt:variant>
        <vt:i4>0</vt:i4>
      </vt:variant>
      <vt:variant>
        <vt:i4>5</vt:i4>
      </vt:variant>
      <vt:variant>
        <vt:lpwstr/>
      </vt:variant>
      <vt:variant>
        <vt:lpwstr>P326</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User</cp:lastModifiedBy>
  <cp:revision>6</cp:revision>
  <cp:lastPrinted>2020-10-26T07:17:00Z</cp:lastPrinted>
  <dcterms:created xsi:type="dcterms:W3CDTF">2020-11-16T08:41:00Z</dcterms:created>
  <dcterms:modified xsi:type="dcterms:W3CDTF">2020-11-17T05:39:00Z</dcterms:modified>
</cp:coreProperties>
</file>